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5776DA">
        <w:rPr>
          <w:b/>
          <w:color w:val="000000" w:themeColor="text1"/>
          <w:sz w:val="24"/>
          <w:szCs w:val="24"/>
        </w:rPr>
        <w:t>056</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C604AF">
        <w:rPr>
          <w:b/>
          <w:color w:val="000000" w:themeColor="text1"/>
          <w:sz w:val="24"/>
          <w:szCs w:val="24"/>
        </w:rPr>
        <w:t>E</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C604AF">
        <w:rPr>
          <w:b/>
          <w:color w:val="000000" w:themeColor="text1"/>
          <w:sz w:val="24"/>
          <w:szCs w:val="24"/>
        </w:rPr>
        <w:t>0946</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C604AF">
        <w:rPr>
          <w:b/>
          <w:sz w:val="24"/>
        </w:rPr>
        <w:t>Educação</w:t>
      </w:r>
    </w:p>
    <w:p w:rsidR="008A6E70" w:rsidRDefault="008A6E70" w:rsidP="00B53E30">
      <w:pPr>
        <w:pStyle w:val="Cabealho"/>
        <w:tabs>
          <w:tab w:val="clear" w:pos="4419"/>
          <w:tab w:val="clear" w:pos="8838"/>
        </w:tabs>
        <w:jc w:val="both"/>
        <w:rPr>
          <w:b/>
          <w:color w:val="000000" w:themeColor="text1"/>
          <w:sz w:val="24"/>
          <w:szCs w:val="24"/>
        </w:rPr>
      </w:pPr>
    </w:p>
    <w:p w:rsidR="00451AB8" w:rsidRDefault="00451AB8" w:rsidP="00941F72">
      <w:pPr>
        <w:pStyle w:val="Cabealho"/>
        <w:tabs>
          <w:tab w:val="clear" w:pos="4419"/>
          <w:tab w:val="clear" w:pos="8838"/>
        </w:tabs>
        <w:spacing w:line="276" w:lineRule="auto"/>
        <w:jc w:val="both"/>
        <w:rPr>
          <w:b/>
          <w:color w:val="000000" w:themeColor="text1"/>
          <w:sz w:val="24"/>
          <w:szCs w:val="24"/>
        </w:rPr>
      </w:pPr>
    </w:p>
    <w:p w:rsidR="001C14B6" w:rsidRPr="008E24C5" w:rsidRDefault="001C14B6"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5776DA">
        <w:rPr>
          <w:b/>
          <w:color w:val="000000" w:themeColor="text1"/>
          <w:sz w:val="24"/>
          <w:szCs w:val="24"/>
        </w:rPr>
        <w:t>10</w:t>
      </w:r>
      <w:r w:rsidRPr="008E24C5">
        <w:rPr>
          <w:b/>
          <w:color w:val="000000" w:themeColor="text1"/>
          <w:sz w:val="24"/>
          <w:szCs w:val="24"/>
        </w:rPr>
        <w:t>/</w:t>
      </w:r>
      <w:r w:rsidR="005776DA">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5776DA">
        <w:rPr>
          <w:b/>
          <w:bCs/>
          <w:color w:val="000000" w:themeColor="text1"/>
          <w:sz w:val="24"/>
          <w:szCs w:val="24"/>
        </w:rPr>
        <w:t>09</w:t>
      </w:r>
      <w:r w:rsidRPr="008E24C5">
        <w:rPr>
          <w:b/>
          <w:bCs/>
          <w:color w:val="000000" w:themeColor="text1"/>
          <w:sz w:val="24"/>
          <w:szCs w:val="24"/>
        </w:rPr>
        <w:t>h</w:t>
      </w:r>
      <w:r w:rsidR="005776DA">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392160" w:rsidRDefault="008A6E70" w:rsidP="00392160">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392160">
        <w:rPr>
          <w:b/>
          <w:color w:val="000000" w:themeColor="text1"/>
          <w:sz w:val="24"/>
          <w:szCs w:val="24"/>
        </w:rPr>
        <w:t>DO OBJETO:</w:t>
      </w:r>
    </w:p>
    <w:p w:rsidR="00A8785B" w:rsidRPr="00392160" w:rsidRDefault="00521E97" w:rsidP="00451AB8">
      <w:pPr>
        <w:pStyle w:val="Corpodetexto"/>
        <w:widowControl w:val="0"/>
        <w:tabs>
          <w:tab w:val="left" w:pos="1060"/>
          <w:tab w:val="center" w:pos="4770"/>
        </w:tabs>
        <w:spacing w:after="240" w:line="276" w:lineRule="auto"/>
        <w:jc w:val="both"/>
        <w:rPr>
          <w:bCs/>
          <w:color w:val="000000" w:themeColor="text1"/>
          <w:sz w:val="24"/>
          <w:szCs w:val="24"/>
        </w:rPr>
      </w:pPr>
      <w:r w:rsidRPr="00392160">
        <w:rPr>
          <w:color w:val="000000" w:themeColor="text1"/>
          <w:sz w:val="24"/>
          <w:szCs w:val="24"/>
        </w:rPr>
        <w:t>1</w:t>
      </w:r>
      <w:r w:rsidRPr="00451AB8">
        <w:rPr>
          <w:color w:val="000000" w:themeColor="text1"/>
          <w:sz w:val="24"/>
          <w:szCs w:val="24"/>
        </w:rPr>
        <w:t>.1 -</w:t>
      </w:r>
      <w:r w:rsidR="00832489" w:rsidRPr="00451AB8">
        <w:rPr>
          <w:sz w:val="24"/>
          <w:szCs w:val="24"/>
        </w:rPr>
        <w:t xml:space="preserve"> </w:t>
      </w:r>
      <w:r w:rsidR="00451AB8" w:rsidRPr="00451AB8">
        <w:rPr>
          <w:bCs/>
          <w:sz w:val="24"/>
          <w:szCs w:val="24"/>
        </w:rPr>
        <w:t>Aquisição de gêneros alimentícios e material descartável para as atividades pedagógicas</w:t>
      </w:r>
      <w:r w:rsidR="00451AB8" w:rsidRPr="00451AB8">
        <w:rPr>
          <w:sz w:val="24"/>
          <w:szCs w:val="24"/>
        </w:rPr>
        <w:t xml:space="preserve"> a serem realizadas com os professores e alunos da Rede Municipal de Ensino durante o ano letivo de 2018.</w:t>
      </w:r>
      <w:r w:rsidR="00DA7248" w:rsidRPr="00451AB8">
        <w:rPr>
          <w:sz w:val="24"/>
          <w:szCs w:val="24"/>
        </w:rPr>
        <w:t xml:space="preserve"> </w:t>
      </w:r>
      <w:r w:rsidR="00D22AE6" w:rsidRPr="00451AB8">
        <w:rPr>
          <w:color w:val="000000" w:themeColor="text1"/>
          <w:sz w:val="24"/>
          <w:szCs w:val="24"/>
        </w:rPr>
        <w:t>C</w:t>
      </w:r>
      <w:r w:rsidR="00882BB3" w:rsidRPr="00451AB8">
        <w:rPr>
          <w:color w:val="000000" w:themeColor="text1"/>
          <w:sz w:val="24"/>
          <w:szCs w:val="24"/>
        </w:rPr>
        <w:t>onforme especificações no Anexo I – Termo de Referência,</w:t>
      </w:r>
      <w:r w:rsidR="00882BB3" w:rsidRPr="00451AB8">
        <w:rPr>
          <w:bCs/>
          <w:color w:val="000000" w:themeColor="text1"/>
          <w:sz w:val="24"/>
          <w:szCs w:val="24"/>
        </w:rPr>
        <w:t xml:space="preserve"> do presente Edital.</w:t>
      </w:r>
    </w:p>
    <w:p w:rsidR="00D22AE6" w:rsidRPr="00832489" w:rsidRDefault="00262443" w:rsidP="00392160">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1847F1" w:rsidRPr="001847F1" w:rsidRDefault="001847F1" w:rsidP="001847F1">
      <w:pPr>
        <w:spacing w:after="160"/>
        <w:jc w:val="both"/>
        <w:rPr>
          <w:color w:val="FF0000"/>
          <w:sz w:val="24"/>
        </w:rPr>
      </w:pPr>
      <w:r w:rsidRPr="001847F1">
        <w:rPr>
          <w:sz w:val="24"/>
        </w:rPr>
        <w:t>2.1 – Após a emissão da nota de empenho e assinatura do contrato elaborado pela Procuradoria Jurídica Municipal, a Empresa vencedora do certame terá 20 (vinte) dias úteis para iniciar a entrega dos produtos</w:t>
      </w:r>
      <w:r w:rsidRPr="001847F1">
        <w:rPr>
          <w:color w:val="FF0000"/>
          <w:sz w:val="24"/>
        </w:rPr>
        <w:t xml:space="preserve"> </w:t>
      </w:r>
      <w:r w:rsidRPr="001847F1">
        <w:rPr>
          <w:sz w:val="24"/>
        </w:rPr>
        <w:t>solicitados, que deverá ser realizada de forma parcelada.</w:t>
      </w:r>
    </w:p>
    <w:p w:rsidR="001847F1" w:rsidRPr="001847F1" w:rsidRDefault="001847F1" w:rsidP="001847F1">
      <w:pPr>
        <w:spacing w:after="160"/>
        <w:jc w:val="both"/>
        <w:rPr>
          <w:color w:val="FF0000"/>
          <w:sz w:val="24"/>
        </w:rPr>
      </w:pPr>
      <w:r w:rsidRPr="001847F1">
        <w:rPr>
          <w:sz w:val="24"/>
        </w:rPr>
        <w:t>2.2 – A entrega dos produtos</w:t>
      </w:r>
      <w:r w:rsidRPr="001847F1">
        <w:rPr>
          <w:color w:val="FF0000"/>
          <w:sz w:val="24"/>
        </w:rPr>
        <w:t xml:space="preserve"> </w:t>
      </w:r>
      <w:r w:rsidRPr="001847F1">
        <w:rPr>
          <w:sz w:val="24"/>
        </w:rPr>
        <w:t xml:space="preserve">deverá ser realizada de forma parcelada, de acordo com a solicitação da Secretaria Municipal de Educação devendo todos estar dentro do prazo de validade. </w:t>
      </w:r>
    </w:p>
    <w:p w:rsidR="001847F1" w:rsidRPr="001847F1" w:rsidRDefault="001847F1" w:rsidP="001847F1">
      <w:pPr>
        <w:spacing w:after="160"/>
        <w:jc w:val="both"/>
        <w:rPr>
          <w:sz w:val="24"/>
        </w:rPr>
      </w:pPr>
      <w:r w:rsidRPr="001847F1">
        <w:rPr>
          <w:sz w:val="24"/>
        </w:rPr>
        <w:t>2.3 – A entrega dos produtos deverá realizada diretamente na Secretaria Municipal de Educação, localizada na Rua Mozart Serpa de Moraes, 190, Centro, Bom Jardim/RJ, Cep.: 28.660-000, respeitando o horário de funcionamento, compreendido entre 9h ás 12h e 13h às 17h.</w:t>
      </w:r>
    </w:p>
    <w:p w:rsidR="00451AB8" w:rsidRPr="00451AB8" w:rsidRDefault="00451AB8" w:rsidP="00DC7595">
      <w:pPr>
        <w:pStyle w:val="PargrafodaLista16"/>
        <w:numPr>
          <w:ilvl w:val="1"/>
          <w:numId w:val="7"/>
        </w:numPr>
        <w:spacing w:after="160"/>
        <w:jc w:val="both"/>
        <w:rPr>
          <w:sz w:val="24"/>
          <w:szCs w:val="28"/>
          <w:lang w:eastAsia="pt-BR"/>
        </w:rPr>
      </w:pPr>
      <w:r w:rsidRPr="00451AB8">
        <w:rPr>
          <w:sz w:val="24"/>
          <w:szCs w:val="28"/>
          <w:lang w:eastAsia="pt-BR"/>
        </w:rPr>
        <w:t>– Detalhamento do objeto:</w:t>
      </w:r>
    </w:p>
    <w:p w:rsidR="00451AB8" w:rsidRPr="00451AB8" w:rsidRDefault="00451AB8" w:rsidP="00451AB8">
      <w:pPr>
        <w:pStyle w:val="PargrafodaLista16"/>
        <w:suppressAutoHyphens w:val="0"/>
        <w:spacing w:after="200" w:line="276" w:lineRule="auto"/>
        <w:ind w:left="0"/>
        <w:rPr>
          <w:b/>
          <w:bCs/>
          <w:sz w:val="24"/>
          <w:szCs w:val="24"/>
          <w:lang w:eastAsia="pt-BR"/>
        </w:rPr>
      </w:pPr>
      <w:r w:rsidRPr="00451AB8">
        <w:rPr>
          <w:b/>
          <w:bCs/>
          <w:sz w:val="24"/>
          <w:szCs w:val="32"/>
          <w:lang w:eastAsia="pt-BR"/>
        </w:rPr>
        <w:lastRenderedPageBreak/>
        <w:t>2.4.1 - Descrição total dos itens: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6311"/>
        <w:gridCol w:w="1417"/>
        <w:gridCol w:w="1080"/>
      </w:tblGrid>
      <w:tr w:rsidR="00451AB8" w:rsidRPr="00451AB8" w:rsidTr="00BB2870">
        <w:trPr>
          <w:trHeight w:val="276"/>
        </w:trPr>
        <w:tc>
          <w:tcPr>
            <w:tcW w:w="885" w:type="dxa"/>
            <w:vMerge w:val="restart"/>
            <w:shd w:val="clear" w:color="auto" w:fill="EAF1DD"/>
            <w:vAlign w:val="center"/>
          </w:tcPr>
          <w:p w:rsidR="00451AB8" w:rsidRPr="00451AB8" w:rsidRDefault="00451AB8" w:rsidP="00451AB8">
            <w:pPr>
              <w:jc w:val="center"/>
              <w:rPr>
                <w:b/>
                <w:bCs/>
                <w:sz w:val="22"/>
                <w:szCs w:val="24"/>
              </w:rPr>
            </w:pPr>
            <w:r w:rsidRPr="00451AB8">
              <w:rPr>
                <w:b/>
                <w:bCs/>
                <w:sz w:val="22"/>
                <w:szCs w:val="24"/>
              </w:rPr>
              <w:t>ITEM</w:t>
            </w:r>
          </w:p>
        </w:tc>
        <w:tc>
          <w:tcPr>
            <w:tcW w:w="6311" w:type="dxa"/>
            <w:vMerge w:val="restart"/>
            <w:shd w:val="clear" w:color="auto" w:fill="EAF1DD"/>
            <w:vAlign w:val="center"/>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ESPECIFICAÇÃO</w:t>
            </w:r>
          </w:p>
        </w:tc>
        <w:tc>
          <w:tcPr>
            <w:tcW w:w="1417" w:type="dxa"/>
            <w:vMerge w:val="restart"/>
            <w:shd w:val="clear" w:color="auto" w:fill="EAF1DD"/>
            <w:vAlign w:val="center"/>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UNID.</w:t>
            </w:r>
          </w:p>
        </w:tc>
        <w:tc>
          <w:tcPr>
            <w:tcW w:w="1080" w:type="dxa"/>
            <w:vMerge w:val="restart"/>
            <w:shd w:val="clear" w:color="auto" w:fill="EAF1DD"/>
            <w:vAlign w:val="center"/>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QUANT.</w:t>
            </w:r>
          </w:p>
        </w:tc>
      </w:tr>
      <w:tr w:rsidR="00451AB8" w:rsidRPr="00451AB8" w:rsidTr="00BB2870">
        <w:trPr>
          <w:trHeight w:val="276"/>
        </w:trPr>
        <w:tc>
          <w:tcPr>
            <w:tcW w:w="885" w:type="dxa"/>
            <w:vMerge/>
            <w:shd w:val="clear" w:color="auto" w:fill="EAF1DD"/>
            <w:vAlign w:val="center"/>
          </w:tcPr>
          <w:p w:rsidR="00451AB8" w:rsidRPr="00451AB8" w:rsidRDefault="00451AB8" w:rsidP="00451AB8">
            <w:pPr>
              <w:jc w:val="center"/>
              <w:rPr>
                <w:b/>
                <w:bCs/>
                <w:sz w:val="24"/>
                <w:szCs w:val="24"/>
              </w:rPr>
            </w:pPr>
          </w:p>
        </w:tc>
        <w:tc>
          <w:tcPr>
            <w:tcW w:w="6311" w:type="dxa"/>
            <w:vMerge/>
            <w:shd w:val="clear" w:color="auto" w:fill="EAF1DD"/>
            <w:vAlign w:val="center"/>
          </w:tcPr>
          <w:p w:rsidR="00451AB8" w:rsidRPr="00451AB8" w:rsidRDefault="00451AB8" w:rsidP="00451AB8">
            <w:pPr>
              <w:jc w:val="center"/>
              <w:rPr>
                <w:b/>
                <w:bCs/>
                <w:sz w:val="24"/>
                <w:szCs w:val="24"/>
              </w:rPr>
            </w:pPr>
          </w:p>
        </w:tc>
        <w:tc>
          <w:tcPr>
            <w:tcW w:w="1417" w:type="dxa"/>
            <w:vMerge/>
            <w:shd w:val="clear" w:color="auto" w:fill="EAF1DD"/>
            <w:vAlign w:val="center"/>
          </w:tcPr>
          <w:p w:rsidR="00451AB8" w:rsidRPr="00451AB8" w:rsidRDefault="00451AB8" w:rsidP="00451AB8">
            <w:pPr>
              <w:jc w:val="center"/>
              <w:rPr>
                <w:b/>
                <w:bCs/>
                <w:sz w:val="24"/>
                <w:szCs w:val="24"/>
              </w:rPr>
            </w:pPr>
          </w:p>
        </w:tc>
        <w:tc>
          <w:tcPr>
            <w:tcW w:w="1080" w:type="dxa"/>
            <w:vMerge/>
            <w:shd w:val="clear" w:color="auto" w:fill="EAF1DD"/>
            <w:vAlign w:val="center"/>
          </w:tcPr>
          <w:p w:rsidR="00451AB8" w:rsidRPr="00451AB8" w:rsidRDefault="00451AB8" w:rsidP="00451AB8">
            <w:pPr>
              <w:jc w:val="center"/>
              <w:rPr>
                <w:b/>
                <w:bCs/>
                <w:sz w:val="24"/>
                <w:szCs w:val="24"/>
              </w:rPr>
            </w:pP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01</w:t>
            </w:r>
          </w:p>
        </w:tc>
        <w:tc>
          <w:tcPr>
            <w:tcW w:w="6311" w:type="dxa"/>
          </w:tcPr>
          <w:p w:rsidR="00F2610C" w:rsidRPr="00451AB8" w:rsidRDefault="00F2610C" w:rsidP="004A28A8">
            <w:pPr>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p w:rsidR="00F2610C" w:rsidRPr="00451AB8" w:rsidRDefault="00F2610C" w:rsidP="004A28A8">
            <w:pPr>
              <w:jc w:val="center"/>
              <w:rPr>
                <w:sz w:val="24"/>
                <w:szCs w:val="24"/>
              </w:rPr>
            </w:pPr>
          </w:p>
        </w:tc>
        <w:tc>
          <w:tcPr>
            <w:tcW w:w="1080" w:type="dxa"/>
            <w:vAlign w:val="bottom"/>
          </w:tcPr>
          <w:p w:rsidR="00F2610C" w:rsidRPr="00451AB8" w:rsidRDefault="00F2610C" w:rsidP="004A28A8">
            <w:pPr>
              <w:jc w:val="center"/>
              <w:rPr>
                <w:sz w:val="24"/>
                <w:szCs w:val="24"/>
              </w:rPr>
            </w:pPr>
            <w:r w:rsidRPr="00451AB8">
              <w:rPr>
                <w:sz w:val="24"/>
                <w:szCs w:val="24"/>
              </w:rPr>
              <w:t>37</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02</w:t>
            </w:r>
          </w:p>
        </w:tc>
        <w:tc>
          <w:tcPr>
            <w:tcW w:w="6311" w:type="dxa"/>
          </w:tcPr>
          <w:p w:rsidR="00F2610C" w:rsidRPr="00451AB8" w:rsidRDefault="00F2610C"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96</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03</w:t>
            </w:r>
          </w:p>
        </w:tc>
        <w:tc>
          <w:tcPr>
            <w:tcW w:w="6311" w:type="dxa"/>
          </w:tcPr>
          <w:p w:rsidR="00F2610C" w:rsidRPr="00451AB8" w:rsidRDefault="00F2610C" w:rsidP="004A28A8">
            <w:pPr>
              <w:jc w:val="both"/>
              <w:rPr>
                <w:sz w:val="24"/>
                <w:szCs w:val="24"/>
              </w:rPr>
            </w:pPr>
            <w:r w:rsidRPr="00451AB8">
              <w:rPr>
                <w:sz w:val="24"/>
                <w:szCs w:val="24"/>
              </w:rPr>
              <w:t>Biscoito salgado (pacote de 400g)</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25</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04</w:t>
            </w:r>
          </w:p>
        </w:tc>
        <w:tc>
          <w:tcPr>
            <w:tcW w:w="6311" w:type="dxa"/>
          </w:tcPr>
          <w:p w:rsidR="00F2610C" w:rsidRPr="00451AB8" w:rsidRDefault="00F2610C" w:rsidP="004A28A8">
            <w:pPr>
              <w:jc w:val="both"/>
              <w:rPr>
                <w:sz w:val="24"/>
                <w:szCs w:val="24"/>
              </w:rPr>
            </w:pPr>
            <w:r w:rsidRPr="00451AB8">
              <w:rPr>
                <w:sz w:val="24"/>
                <w:szCs w:val="24"/>
              </w:rPr>
              <w:t>Croissant salgado com recheio de frango</w:t>
            </w:r>
          </w:p>
        </w:tc>
        <w:tc>
          <w:tcPr>
            <w:tcW w:w="1417" w:type="dxa"/>
          </w:tcPr>
          <w:p w:rsidR="00F2610C" w:rsidRPr="00451AB8" w:rsidRDefault="00F2610C" w:rsidP="004A28A8">
            <w:pPr>
              <w:jc w:val="center"/>
              <w:rPr>
                <w:sz w:val="24"/>
                <w:szCs w:val="24"/>
              </w:rPr>
            </w:pPr>
            <w:r w:rsidRPr="00451AB8">
              <w:rPr>
                <w:sz w:val="24"/>
                <w:szCs w:val="24"/>
              </w:rPr>
              <w:t>KG</w:t>
            </w:r>
          </w:p>
        </w:tc>
        <w:tc>
          <w:tcPr>
            <w:tcW w:w="1080" w:type="dxa"/>
            <w:vAlign w:val="bottom"/>
          </w:tcPr>
          <w:p w:rsidR="00F2610C" w:rsidRPr="00451AB8" w:rsidRDefault="00F2610C" w:rsidP="004A28A8">
            <w:pPr>
              <w:jc w:val="center"/>
              <w:rPr>
                <w:sz w:val="24"/>
                <w:szCs w:val="24"/>
              </w:rPr>
            </w:pPr>
            <w:r w:rsidRPr="00451AB8">
              <w:rPr>
                <w:sz w:val="24"/>
                <w:szCs w:val="24"/>
              </w:rPr>
              <w:t>3</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05</w:t>
            </w:r>
          </w:p>
        </w:tc>
        <w:tc>
          <w:tcPr>
            <w:tcW w:w="6311" w:type="dxa"/>
          </w:tcPr>
          <w:p w:rsidR="00F2610C" w:rsidRPr="00451AB8" w:rsidRDefault="00F2610C" w:rsidP="004A28A8">
            <w:pPr>
              <w:jc w:val="both"/>
              <w:rPr>
                <w:sz w:val="24"/>
                <w:szCs w:val="24"/>
              </w:rPr>
            </w:pPr>
            <w:r w:rsidRPr="00451AB8">
              <w:rPr>
                <w:sz w:val="24"/>
                <w:szCs w:val="24"/>
              </w:rPr>
              <w:t>Copo descartável 50 ml (plástico branco, pacote com 100 unidades cada)</w:t>
            </w:r>
          </w:p>
        </w:tc>
        <w:tc>
          <w:tcPr>
            <w:tcW w:w="1417" w:type="dxa"/>
          </w:tcPr>
          <w:p w:rsidR="00F2610C" w:rsidRPr="00451AB8" w:rsidRDefault="00F2610C" w:rsidP="004A28A8">
            <w:pPr>
              <w:jc w:val="center"/>
              <w:rPr>
                <w:sz w:val="24"/>
                <w:szCs w:val="24"/>
              </w:rPr>
            </w:pPr>
            <w:r w:rsidRPr="00451AB8">
              <w:rPr>
                <w:sz w:val="24"/>
                <w:szCs w:val="24"/>
              </w:rPr>
              <w:t>PACOTE</w:t>
            </w:r>
          </w:p>
        </w:tc>
        <w:tc>
          <w:tcPr>
            <w:tcW w:w="1080" w:type="dxa"/>
            <w:vAlign w:val="bottom"/>
          </w:tcPr>
          <w:p w:rsidR="00F2610C" w:rsidRPr="00451AB8" w:rsidRDefault="00F2610C" w:rsidP="004A28A8">
            <w:pPr>
              <w:jc w:val="center"/>
              <w:rPr>
                <w:sz w:val="24"/>
                <w:szCs w:val="24"/>
              </w:rPr>
            </w:pPr>
            <w:r w:rsidRPr="00451AB8">
              <w:rPr>
                <w:sz w:val="24"/>
                <w:szCs w:val="24"/>
              </w:rPr>
              <w:t>33</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06</w:t>
            </w:r>
          </w:p>
        </w:tc>
        <w:tc>
          <w:tcPr>
            <w:tcW w:w="6311" w:type="dxa"/>
          </w:tcPr>
          <w:p w:rsidR="00F2610C" w:rsidRPr="00451AB8" w:rsidRDefault="00F2610C" w:rsidP="004A28A8">
            <w:pPr>
              <w:jc w:val="both"/>
              <w:rPr>
                <w:sz w:val="24"/>
                <w:szCs w:val="24"/>
              </w:rPr>
            </w:pPr>
            <w:r w:rsidRPr="00451AB8">
              <w:rPr>
                <w:sz w:val="24"/>
                <w:szCs w:val="24"/>
              </w:rPr>
              <w:t>Copo descartável de 200 ml (plástico branco, pacote com 100 unidades cada)</w:t>
            </w:r>
          </w:p>
        </w:tc>
        <w:tc>
          <w:tcPr>
            <w:tcW w:w="1417" w:type="dxa"/>
          </w:tcPr>
          <w:p w:rsidR="00F2610C" w:rsidRPr="00451AB8" w:rsidRDefault="00F2610C" w:rsidP="004A28A8">
            <w:pPr>
              <w:jc w:val="center"/>
              <w:rPr>
                <w:sz w:val="24"/>
                <w:szCs w:val="24"/>
              </w:rPr>
            </w:pPr>
            <w:r w:rsidRPr="00451AB8">
              <w:rPr>
                <w:sz w:val="24"/>
                <w:szCs w:val="24"/>
              </w:rPr>
              <w:t>PACOTE</w:t>
            </w:r>
          </w:p>
        </w:tc>
        <w:tc>
          <w:tcPr>
            <w:tcW w:w="1080" w:type="dxa"/>
            <w:vAlign w:val="bottom"/>
          </w:tcPr>
          <w:p w:rsidR="00F2610C" w:rsidRPr="00451AB8" w:rsidRDefault="00F2610C" w:rsidP="004A28A8">
            <w:pPr>
              <w:jc w:val="center"/>
              <w:rPr>
                <w:sz w:val="24"/>
                <w:szCs w:val="24"/>
              </w:rPr>
            </w:pPr>
            <w:r w:rsidRPr="00451AB8">
              <w:rPr>
                <w:sz w:val="24"/>
                <w:szCs w:val="24"/>
              </w:rPr>
              <w:t>24</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07</w:t>
            </w:r>
          </w:p>
        </w:tc>
        <w:tc>
          <w:tcPr>
            <w:tcW w:w="6311" w:type="dxa"/>
          </w:tcPr>
          <w:p w:rsidR="00F2610C" w:rsidRPr="00451AB8" w:rsidRDefault="00F2610C"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7" w:type="dxa"/>
          </w:tcPr>
          <w:p w:rsidR="00F2610C" w:rsidRPr="00451AB8" w:rsidRDefault="00F2610C" w:rsidP="004A28A8">
            <w:pPr>
              <w:jc w:val="center"/>
              <w:rPr>
                <w:sz w:val="24"/>
                <w:szCs w:val="24"/>
              </w:rPr>
            </w:pPr>
            <w:r w:rsidRPr="00451AB8">
              <w:rPr>
                <w:sz w:val="24"/>
                <w:szCs w:val="24"/>
              </w:rPr>
              <w:t>PACOTE</w:t>
            </w:r>
          </w:p>
        </w:tc>
        <w:tc>
          <w:tcPr>
            <w:tcW w:w="1080" w:type="dxa"/>
            <w:vAlign w:val="bottom"/>
          </w:tcPr>
          <w:p w:rsidR="00F2610C" w:rsidRPr="00451AB8" w:rsidRDefault="00F2610C" w:rsidP="004A28A8">
            <w:pPr>
              <w:jc w:val="center"/>
              <w:rPr>
                <w:sz w:val="24"/>
                <w:szCs w:val="24"/>
              </w:rPr>
            </w:pPr>
            <w:r w:rsidRPr="00451AB8">
              <w:rPr>
                <w:sz w:val="24"/>
                <w:szCs w:val="24"/>
              </w:rPr>
              <w:t>29</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08</w:t>
            </w:r>
          </w:p>
        </w:tc>
        <w:tc>
          <w:tcPr>
            <w:tcW w:w="6311" w:type="dxa"/>
          </w:tcPr>
          <w:p w:rsidR="00F2610C" w:rsidRPr="00451AB8" w:rsidRDefault="00F2610C"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28</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09</w:t>
            </w:r>
          </w:p>
        </w:tc>
        <w:tc>
          <w:tcPr>
            <w:tcW w:w="6311" w:type="dxa"/>
          </w:tcPr>
          <w:p w:rsidR="00F2610C" w:rsidRPr="00451AB8" w:rsidRDefault="00F2610C"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920</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10</w:t>
            </w:r>
          </w:p>
        </w:tc>
        <w:tc>
          <w:tcPr>
            <w:tcW w:w="6311" w:type="dxa"/>
          </w:tcPr>
          <w:p w:rsidR="00F2610C" w:rsidRPr="00451AB8" w:rsidRDefault="00F2610C" w:rsidP="004A28A8">
            <w:pPr>
              <w:jc w:val="both"/>
              <w:rPr>
                <w:sz w:val="24"/>
                <w:szCs w:val="24"/>
              </w:rPr>
            </w:pPr>
            <w:r w:rsidRPr="00451AB8">
              <w:rPr>
                <w:sz w:val="24"/>
                <w:szCs w:val="24"/>
              </w:rPr>
              <w:t xml:space="preserve">Pó de café (pacote </w:t>
            </w:r>
            <w:smartTag w:uri="urn:schemas-microsoft-com:office:smarttags" w:element="metricconverter">
              <w:smartTagPr>
                <w:attr w:name="ProductID" w:val="250 g"/>
              </w:smartTagPr>
              <w:r w:rsidRPr="00451AB8">
                <w:rPr>
                  <w:sz w:val="24"/>
                  <w:szCs w:val="24"/>
                </w:rPr>
                <w:t>250 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78</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11</w:t>
            </w:r>
          </w:p>
        </w:tc>
        <w:tc>
          <w:tcPr>
            <w:tcW w:w="6311" w:type="dxa"/>
          </w:tcPr>
          <w:p w:rsidR="00F2610C" w:rsidRPr="00451AB8" w:rsidRDefault="00F2610C" w:rsidP="004A28A8">
            <w:pPr>
              <w:jc w:val="both"/>
              <w:rPr>
                <w:sz w:val="24"/>
                <w:szCs w:val="24"/>
              </w:rPr>
            </w:pPr>
            <w:r w:rsidRPr="00451AB8">
              <w:rPr>
                <w:sz w:val="24"/>
                <w:szCs w:val="24"/>
              </w:rPr>
              <w:t>Presunto sem capa de gordura (fatiado)</w:t>
            </w:r>
          </w:p>
        </w:tc>
        <w:tc>
          <w:tcPr>
            <w:tcW w:w="1417" w:type="dxa"/>
          </w:tcPr>
          <w:p w:rsidR="00F2610C" w:rsidRPr="00451AB8" w:rsidRDefault="00F2610C" w:rsidP="004A28A8">
            <w:pPr>
              <w:jc w:val="center"/>
              <w:rPr>
                <w:sz w:val="24"/>
                <w:szCs w:val="24"/>
              </w:rPr>
            </w:pPr>
            <w:r w:rsidRPr="00451AB8">
              <w:rPr>
                <w:sz w:val="24"/>
                <w:szCs w:val="24"/>
              </w:rPr>
              <w:t>KG</w:t>
            </w:r>
          </w:p>
        </w:tc>
        <w:tc>
          <w:tcPr>
            <w:tcW w:w="1080" w:type="dxa"/>
            <w:vAlign w:val="bottom"/>
          </w:tcPr>
          <w:p w:rsidR="00F2610C" w:rsidRPr="00451AB8" w:rsidRDefault="00F2610C" w:rsidP="004A28A8">
            <w:pPr>
              <w:jc w:val="center"/>
              <w:rPr>
                <w:sz w:val="24"/>
                <w:szCs w:val="24"/>
              </w:rPr>
            </w:pPr>
            <w:r w:rsidRPr="00451AB8">
              <w:rPr>
                <w:sz w:val="24"/>
                <w:szCs w:val="24"/>
              </w:rPr>
              <w:t>22</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12</w:t>
            </w:r>
          </w:p>
        </w:tc>
        <w:tc>
          <w:tcPr>
            <w:tcW w:w="6311" w:type="dxa"/>
          </w:tcPr>
          <w:p w:rsidR="00F2610C" w:rsidRPr="00451AB8" w:rsidRDefault="00F2610C" w:rsidP="004A28A8">
            <w:pPr>
              <w:jc w:val="both"/>
              <w:rPr>
                <w:sz w:val="24"/>
                <w:szCs w:val="24"/>
              </w:rPr>
            </w:pPr>
            <w:r w:rsidRPr="00451AB8">
              <w:rPr>
                <w:sz w:val="24"/>
                <w:szCs w:val="24"/>
              </w:rPr>
              <w:t>Queijo mussarela (fatiado)</w:t>
            </w:r>
          </w:p>
        </w:tc>
        <w:tc>
          <w:tcPr>
            <w:tcW w:w="1417" w:type="dxa"/>
          </w:tcPr>
          <w:p w:rsidR="00F2610C" w:rsidRPr="00451AB8" w:rsidRDefault="00F2610C" w:rsidP="004A28A8">
            <w:pPr>
              <w:jc w:val="center"/>
              <w:rPr>
                <w:sz w:val="24"/>
                <w:szCs w:val="24"/>
              </w:rPr>
            </w:pPr>
            <w:r w:rsidRPr="00451AB8">
              <w:rPr>
                <w:sz w:val="24"/>
                <w:szCs w:val="24"/>
              </w:rPr>
              <w:t>KG</w:t>
            </w:r>
          </w:p>
        </w:tc>
        <w:tc>
          <w:tcPr>
            <w:tcW w:w="1080" w:type="dxa"/>
            <w:vAlign w:val="bottom"/>
          </w:tcPr>
          <w:p w:rsidR="00F2610C" w:rsidRPr="00451AB8" w:rsidRDefault="00F2610C" w:rsidP="004A28A8">
            <w:pPr>
              <w:jc w:val="center"/>
              <w:rPr>
                <w:sz w:val="24"/>
                <w:szCs w:val="24"/>
              </w:rPr>
            </w:pPr>
            <w:r w:rsidRPr="00451AB8">
              <w:rPr>
                <w:sz w:val="24"/>
                <w:szCs w:val="24"/>
              </w:rPr>
              <w:t>18</w:t>
            </w:r>
          </w:p>
        </w:tc>
      </w:tr>
      <w:tr w:rsidR="00F2610C" w:rsidRPr="00451AB8" w:rsidTr="00BB2870">
        <w:tc>
          <w:tcPr>
            <w:tcW w:w="885" w:type="dxa"/>
            <w:shd w:val="clear" w:color="auto" w:fill="EAF1DD"/>
          </w:tcPr>
          <w:p w:rsidR="00F2610C" w:rsidRPr="00451AB8" w:rsidRDefault="00F2610C" w:rsidP="004A28A8">
            <w:pPr>
              <w:jc w:val="center"/>
              <w:rPr>
                <w:sz w:val="24"/>
                <w:szCs w:val="24"/>
              </w:rPr>
            </w:pPr>
            <w:r w:rsidRPr="00451AB8">
              <w:rPr>
                <w:sz w:val="24"/>
                <w:szCs w:val="24"/>
              </w:rPr>
              <w:t>13</w:t>
            </w:r>
          </w:p>
        </w:tc>
        <w:tc>
          <w:tcPr>
            <w:tcW w:w="6311" w:type="dxa"/>
          </w:tcPr>
          <w:p w:rsidR="00F2610C" w:rsidRPr="00451AB8" w:rsidRDefault="00F2610C" w:rsidP="004A28A8">
            <w:pPr>
              <w:jc w:val="both"/>
              <w:rPr>
                <w:sz w:val="24"/>
                <w:szCs w:val="24"/>
              </w:rPr>
            </w:pPr>
            <w:r w:rsidRPr="00451AB8">
              <w:rPr>
                <w:sz w:val="24"/>
                <w:szCs w:val="24"/>
              </w:rPr>
              <w:t xml:space="preserve">Suco de caju concentrado </w:t>
            </w:r>
          </w:p>
        </w:tc>
        <w:tc>
          <w:tcPr>
            <w:tcW w:w="1417" w:type="dxa"/>
          </w:tcPr>
          <w:p w:rsidR="00F2610C" w:rsidRPr="00451AB8" w:rsidRDefault="00F2610C" w:rsidP="004A28A8">
            <w:pPr>
              <w:jc w:val="center"/>
              <w:rPr>
                <w:sz w:val="24"/>
                <w:szCs w:val="24"/>
              </w:rPr>
            </w:pPr>
            <w:r w:rsidRPr="00451AB8">
              <w:rPr>
                <w:sz w:val="24"/>
                <w:szCs w:val="24"/>
              </w:rPr>
              <w:t>LITRO</w:t>
            </w:r>
          </w:p>
        </w:tc>
        <w:tc>
          <w:tcPr>
            <w:tcW w:w="1080" w:type="dxa"/>
            <w:vAlign w:val="bottom"/>
          </w:tcPr>
          <w:p w:rsidR="00F2610C" w:rsidRPr="00451AB8" w:rsidRDefault="00F2610C" w:rsidP="004A28A8">
            <w:pPr>
              <w:jc w:val="center"/>
              <w:rPr>
                <w:sz w:val="24"/>
                <w:szCs w:val="24"/>
              </w:rPr>
            </w:pPr>
            <w:r w:rsidRPr="00451AB8">
              <w:rPr>
                <w:sz w:val="24"/>
                <w:szCs w:val="24"/>
              </w:rPr>
              <w:t>33</w:t>
            </w:r>
          </w:p>
        </w:tc>
      </w:tr>
    </w:tbl>
    <w:p w:rsidR="00451AB8" w:rsidRPr="00451AB8" w:rsidRDefault="00451AB8" w:rsidP="00451AB8">
      <w:pPr>
        <w:tabs>
          <w:tab w:val="left" w:pos="1223"/>
          <w:tab w:val="left" w:pos="3250"/>
        </w:tabs>
        <w:rPr>
          <w:b/>
          <w:bCs/>
          <w:color w:val="FF0000"/>
          <w:sz w:val="24"/>
          <w:szCs w:val="24"/>
        </w:rPr>
      </w:pPr>
    </w:p>
    <w:p w:rsidR="00451AB8" w:rsidRPr="00451AB8" w:rsidRDefault="00451AB8" w:rsidP="00451AB8">
      <w:pPr>
        <w:tabs>
          <w:tab w:val="left" w:pos="1223"/>
          <w:tab w:val="left" w:pos="3250"/>
        </w:tabs>
        <w:rPr>
          <w:b/>
          <w:bCs/>
          <w:color w:val="FF0000"/>
          <w:sz w:val="24"/>
          <w:szCs w:val="24"/>
        </w:rPr>
      </w:pPr>
    </w:p>
    <w:p w:rsidR="00451AB8" w:rsidRPr="00451AB8" w:rsidRDefault="00451AB8" w:rsidP="00451AB8">
      <w:pPr>
        <w:pStyle w:val="PargrafodaLista16"/>
        <w:tabs>
          <w:tab w:val="left" w:pos="1223"/>
          <w:tab w:val="left" w:pos="3250"/>
        </w:tabs>
        <w:suppressAutoHyphens w:val="0"/>
        <w:spacing w:after="200" w:line="276" w:lineRule="auto"/>
        <w:ind w:left="0"/>
        <w:rPr>
          <w:b/>
          <w:bCs/>
          <w:sz w:val="24"/>
          <w:szCs w:val="24"/>
        </w:rPr>
      </w:pPr>
      <w:r>
        <w:rPr>
          <w:b/>
          <w:bCs/>
          <w:sz w:val="24"/>
          <w:szCs w:val="24"/>
        </w:rPr>
        <w:t xml:space="preserve">2.4.2 - </w:t>
      </w:r>
      <w:r w:rsidRPr="00451AB8">
        <w:rPr>
          <w:b/>
          <w:bCs/>
          <w:sz w:val="24"/>
          <w:szCs w:val="24"/>
        </w:rPr>
        <w:t>Cronograma de desembolso</w:t>
      </w:r>
    </w:p>
    <w:p w:rsidR="00451AB8" w:rsidRPr="00451AB8" w:rsidRDefault="00451AB8" w:rsidP="00451AB8">
      <w:pPr>
        <w:pStyle w:val="PargrafodaLista16"/>
        <w:ind w:left="0"/>
        <w:rPr>
          <w:b/>
          <w:bCs/>
          <w:sz w:val="24"/>
          <w:szCs w:val="24"/>
        </w:rPr>
      </w:pPr>
      <w:r w:rsidRPr="00451AB8">
        <w:rPr>
          <w:b/>
          <w:bCs/>
          <w:sz w:val="24"/>
          <w:szCs w:val="24"/>
          <w:highlight w:val="cyan"/>
        </w:rPr>
        <w:t>EVENTOS DE AGOSTO DE 2018</w:t>
      </w:r>
    </w:p>
    <w:p w:rsidR="00451AB8" w:rsidRPr="00451AB8" w:rsidRDefault="00451AB8" w:rsidP="00451AB8">
      <w:pPr>
        <w:pStyle w:val="PargrafodaLista16"/>
        <w:suppressAutoHyphens w:val="0"/>
        <w:ind w:left="0"/>
        <w:rPr>
          <w:b/>
          <w:bCs/>
          <w:sz w:val="24"/>
          <w:szCs w:val="24"/>
          <w:u w:val="single"/>
        </w:rPr>
      </w:pPr>
    </w:p>
    <w:p w:rsidR="00451AB8" w:rsidRPr="00451AB8" w:rsidRDefault="00451AB8" w:rsidP="00451AB8">
      <w:pPr>
        <w:pStyle w:val="PargrafodaLista16"/>
        <w:suppressAutoHyphens w:val="0"/>
        <w:ind w:left="0"/>
        <w:rPr>
          <w:sz w:val="24"/>
          <w:szCs w:val="24"/>
        </w:rPr>
      </w:pPr>
      <w:r w:rsidRPr="00451AB8">
        <w:rPr>
          <w:b/>
          <w:bCs/>
          <w:sz w:val="24"/>
          <w:szCs w:val="24"/>
          <w:u w:val="single"/>
        </w:rPr>
        <w:t>1º EVENTO DE AGOSTO</w:t>
      </w:r>
    </w:p>
    <w:p w:rsidR="00451AB8" w:rsidRPr="00451AB8" w:rsidRDefault="00451AB8" w:rsidP="00451AB8">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03/08/2018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Matemática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31: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ITEM</w:t>
            </w:r>
          </w:p>
        </w:tc>
        <w:tc>
          <w:tcPr>
            <w:tcW w:w="6260"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ESPECIFICAÇÃO</w:t>
            </w:r>
          </w:p>
        </w:tc>
        <w:tc>
          <w:tcPr>
            <w:tcW w:w="1418"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UNID.</w:t>
            </w:r>
          </w:p>
        </w:tc>
        <w:tc>
          <w:tcPr>
            <w:tcW w:w="1134"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 xml:space="preserve">Copo descartável 50 ml (plástico branco, com 100 unidades </w:t>
            </w:r>
            <w:r w:rsidRPr="00451AB8">
              <w:rPr>
                <w:sz w:val="24"/>
                <w:szCs w:val="24"/>
              </w:rPr>
              <w:lastRenderedPageBreak/>
              <w:t>cada)</w:t>
            </w:r>
          </w:p>
        </w:tc>
        <w:tc>
          <w:tcPr>
            <w:tcW w:w="1418" w:type="dxa"/>
          </w:tcPr>
          <w:p w:rsidR="00451AB8" w:rsidRPr="00451AB8" w:rsidRDefault="00451AB8" w:rsidP="00451AB8">
            <w:pPr>
              <w:jc w:val="center"/>
              <w:rPr>
                <w:sz w:val="24"/>
                <w:szCs w:val="24"/>
              </w:rPr>
            </w:pPr>
            <w:r w:rsidRPr="00451AB8">
              <w:rPr>
                <w:sz w:val="24"/>
                <w:szCs w:val="24"/>
              </w:rPr>
              <w:lastRenderedPageBreak/>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color w:val="FF0000"/>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t>2º EVENTO DE AGOSTO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10/08/2018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32: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ITEM</w:t>
            </w:r>
          </w:p>
        </w:tc>
        <w:tc>
          <w:tcPr>
            <w:tcW w:w="6260"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ESPECIFICAÇÃO</w:t>
            </w:r>
          </w:p>
        </w:tc>
        <w:tc>
          <w:tcPr>
            <w:tcW w:w="1418"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UNID.</w:t>
            </w:r>
          </w:p>
        </w:tc>
        <w:tc>
          <w:tcPr>
            <w:tcW w:w="1134"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BB2870">
      <w:pPr>
        <w:pStyle w:val="PargrafodaLista16"/>
        <w:ind w:left="0"/>
        <w:rPr>
          <w:b/>
          <w:bCs/>
          <w:color w:val="FF0000"/>
          <w:sz w:val="24"/>
          <w:szCs w:val="24"/>
          <w:highlight w:val="cyan"/>
        </w:rPr>
      </w:pPr>
    </w:p>
    <w:p w:rsidR="00451AB8" w:rsidRPr="00451AB8" w:rsidRDefault="00451AB8" w:rsidP="00BB2870">
      <w:pPr>
        <w:pStyle w:val="PargrafodaLista16"/>
        <w:suppressAutoHyphens w:val="0"/>
        <w:ind w:left="0"/>
        <w:rPr>
          <w:sz w:val="24"/>
          <w:szCs w:val="24"/>
        </w:rPr>
      </w:pPr>
      <w:r w:rsidRPr="00451AB8">
        <w:rPr>
          <w:b/>
          <w:bCs/>
          <w:sz w:val="24"/>
          <w:szCs w:val="24"/>
          <w:u w:val="single"/>
        </w:rPr>
        <w:t>3º EVENTO DE AGOSTO</w:t>
      </w:r>
    </w:p>
    <w:p w:rsidR="00451AB8" w:rsidRPr="00451AB8" w:rsidRDefault="00451AB8" w:rsidP="00BB2870">
      <w:pPr>
        <w:tabs>
          <w:tab w:val="left" w:pos="284"/>
          <w:tab w:val="left" w:pos="567"/>
          <w:tab w:val="left" w:pos="851"/>
        </w:tabs>
        <w:rPr>
          <w:sz w:val="24"/>
          <w:szCs w:val="24"/>
        </w:rPr>
      </w:pP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DIA: </w:t>
      </w:r>
      <w:r w:rsidRPr="00451AB8">
        <w:rPr>
          <w:sz w:val="24"/>
          <w:szCs w:val="24"/>
        </w:rPr>
        <w:t>14/08/2018</w:t>
      </w: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tabs>
          <w:tab w:val="left" w:pos="284"/>
          <w:tab w:val="left" w:pos="567"/>
          <w:tab w:val="left" w:pos="851"/>
        </w:tabs>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EVENTO: </w:t>
      </w:r>
      <w:r w:rsidRPr="00451AB8">
        <w:rPr>
          <w:sz w:val="24"/>
          <w:szCs w:val="24"/>
        </w:rPr>
        <w:t>Implementação Pedagógica</w:t>
      </w:r>
    </w:p>
    <w:p w:rsidR="00451AB8" w:rsidRDefault="00451AB8" w:rsidP="00451AB8">
      <w:pPr>
        <w:pStyle w:val="PargrafodaLista16"/>
        <w:tabs>
          <w:tab w:val="left" w:pos="284"/>
          <w:tab w:val="left" w:pos="567"/>
          <w:tab w:val="left" w:pos="851"/>
        </w:tabs>
        <w:rPr>
          <w:b/>
          <w:bCs/>
          <w:sz w:val="24"/>
          <w:szCs w:val="24"/>
        </w:rPr>
      </w:pPr>
    </w:p>
    <w:p w:rsidR="00451AB8" w:rsidRPr="00451AB8" w:rsidRDefault="00451AB8" w:rsidP="00451AB8">
      <w:pPr>
        <w:rPr>
          <w:sz w:val="24"/>
          <w:szCs w:val="24"/>
        </w:rPr>
      </w:pPr>
      <w:r w:rsidRPr="00451AB8">
        <w:rPr>
          <w:b/>
          <w:bCs/>
          <w:sz w:val="24"/>
          <w:szCs w:val="24"/>
        </w:rPr>
        <w:t>Quadro 33: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ITEM</w:t>
            </w:r>
          </w:p>
        </w:tc>
        <w:tc>
          <w:tcPr>
            <w:tcW w:w="6260"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ESPECIFICAÇÃO</w:t>
            </w:r>
          </w:p>
        </w:tc>
        <w:tc>
          <w:tcPr>
            <w:tcW w:w="1418"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UNID.</w:t>
            </w:r>
          </w:p>
        </w:tc>
        <w:tc>
          <w:tcPr>
            <w:tcW w:w="1134"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05</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ind w:left="0"/>
        <w:rPr>
          <w:b/>
          <w:bCs/>
          <w:color w:val="FF0000"/>
          <w:sz w:val="24"/>
          <w:szCs w:val="24"/>
          <w:highlight w:val="cyan"/>
        </w:rPr>
      </w:pPr>
    </w:p>
    <w:p w:rsidR="00451AB8" w:rsidRPr="00451AB8" w:rsidRDefault="00451AB8" w:rsidP="00451AB8">
      <w:pPr>
        <w:pStyle w:val="PargrafodaLista16"/>
        <w:tabs>
          <w:tab w:val="left" w:pos="284"/>
          <w:tab w:val="left" w:pos="567"/>
          <w:tab w:val="left" w:pos="851"/>
        </w:tabs>
        <w:suppressAutoHyphens w:val="0"/>
        <w:ind w:left="0"/>
        <w:rPr>
          <w:sz w:val="24"/>
          <w:szCs w:val="24"/>
        </w:rPr>
      </w:pPr>
      <w:r w:rsidRPr="00451AB8">
        <w:rPr>
          <w:b/>
          <w:bCs/>
          <w:sz w:val="24"/>
          <w:szCs w:val="24"/>
          <w:u w:val="single"/>
        </w:rPr>
        <w:t>4º EVENTO DE AGOSTO</w:t>
      </w:r>
    </w:p>
    <w:p w:rsidR="00451AB8" w:rsidRPr="00451AB8" w:rsidRDefault="00451AB8" w:rsidP="00451AB8">
      <w:pPr>
        <w:tabs>
          <w:tab w:val="left" w:pos="284"/>
          <w:tab w:val="left" w:pos="567"/>
          <w:tab w:val="left" w:pos="851"/>
        </w:tabs>
        <w:rPr>
          <w:sz w:val="24"/>
          <w:szCs w:val="24"/>
        </w:rPr>
      </w:pP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DIA: </w:t>
      </w:r>
      <w:r w:rsidRPr="00451AB8">
        <w:rPr>
          <w:sz w:val="24"/>
          <w:szCs w:val="24"/>
        </w:rPr>
        <w:t>21/08/2018</w:t>
      </w: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tabs>
          <w:tab w:val="left" w:pos="284"/>
          <w:tab w:val="left" w:pos="567"/>
          <w:tab w:val="left" w:pos="851"/>
        </w:tabs>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BB2870">
      <w:pPr>
        <w:pStyle w:val="PargrafodaLista16"/>
        <w:tabs>
          <w:tab w:val="left" w:pos="284"/>
          <w:tab w:val="left" w:pos="567"/>
          <w:tab w:val="left" w:pos="851"/>
        </w:tabs>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34: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ITEM</w:t>
            </w:r>
          </w:p>
        </w:tc>
        <w:tc>
          <w:tcPr>
            <w:tcW w:w="6260"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ESPECIFICAÇÃO</w:t>
            </w:r>
          </w:p>
        </w:tc>
        <w:tc>
          <w:tcPr>
            <w:tcW w:w="1418"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UNID.</w:t>
            </w:r>
          </w:p>
        </w:tc>
        <w:tc>
          <w:tcPr>
            <w:tcW w:w="1134"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ind w:left="0"/>
        <w:rPr>
          <w:b/>
          <w:bCs/>
          <w:color w:val="FF0000"/>
          <w:sz w:val="24"/>
          <w:szCs w:val="24"/>
          <w:highlight w:val="cyan"/>
        </w:rPr>
      </w:pPr>
    </w:p>
    <w:p w:rsidR="00451AB8" w:rsidRPr="00451AB8" w:rsidRDefault="00451AB8" w:rsidP="00BB2870">
      <w:pPr>
        <w:pStyle w:val="PargrafodaLista16"/>
        <w:tabs>
          <w:tab w:val="left" w:pos="851"/>
        </w:tabs>
        <w:suppressAutoHyphens w:val="0"/>
        <w:ind w:left="0"/>
        <w:rPr>
          <w:b/>
          <w:bCs/>
          <w:sz w:val="24"/>
          <w:szCs w:val="24"/>
          <w:u w:val="single"/>
        </w:rPr>
      </w:pPr>
      <w:r w:rsidRPr="00451AB8">
        <w:rPr>
          <w:b/>
          <w:bCs/>
          <w:sz w:val="24"/>
          <w:szCs w:val="24"/>
          <w:u w:val="single"/>
        </w:rPr>
        <w:t>5º EVENTO DE AGOSTO</w:t>
      </w:r>
    </w:p>
    <w:p w:rsidR="00451AB8" w:rsidRPr="00451AB8" w:rsidRDefault="00451AB8" w:rsidP="00BB2870">
      <w:pPr>
        <w:tabs>
          <w:tab w:val="left" w:pos="851"/>
        </w:tabs>
        <w:rPr>
          <w:sz w:val="24"/>
          <w:szCs w:val="24"/>
        </w:rPr>
      </w:pPr>
    </w:p>
    <w:p w:rsidR="00451AB8" w:rsidRPr="00451AB8" w:rsidRDefault="00451AB8" w:rsidP="00BB2870">
      <w:pPr>
        <w:pStyle w:val="PargrafodaLista16"/>
        <w:tabs>
          <w:tab w:val="left" w:pos="851"/>
        </w:tabs>
        <w:ind w:left="0"/>
        <w:rPr>
          <w:b/>
          <w:bCs/>
          <w:sz w:val="24"/>
          <w:szCs w:val="24"/>
        </w:rPr>
      </w:pPr>
      <w:r w:rsidRPr="00451AB8">
        <w:rPr>
          <w:b/>
          <w:bCs/>
          <w:sz w:val="24"/>
          <w:szCs w:val="24"/>
        </w:rPr>
        <w:t xml:space="preserve">DIA: </w:t>
      </w:r>
      <w:r w:rsidRPr="00451AB8">
        <w:rPr>
          <w:sz w:val="24"/>
          <w:szCs w:val="24"/>
        </w:rPr>
        <w:t>17/08/2016</w:t>
      </w:r>
    </w:p>
    <w:p w:rsidR="00451AB8" w:rsidRPr="00451AB8" w:rsidRDefault="00451AB8" w:rsidP="00BB2870">
      <w:pPr>
        <w:pStyle w:val="PargrafodaLista16"/>
        <w:tabs>
          <w:tab w:val="left" w:pos="851"/>
        </w:tabs>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tabs>
          <w:tab w:val="left" w:pos="851"/>
        </w:tabs>
        <w:ind w:left="0"/>
        <w:rPr>
          <w:b/>
          <w:bCs/>
          <w:sz w:val="24"/>
          <w:szCs w:val="24"/>
        </w:rPr>
      </w:pPr>
      <w:r w:rsidRPr="00451AB8">
        <w:rPr>
          <w:b/>
          <w:bCs/>
          <w:sz w:val="24"/>
          <w:szCs w:val="24"/>
        </w:rPr>
        <w:t xml:space="preserve">LOCAL: </w:t>
      </w:r>
      <w:r w:rsidRPr="00451AB8">
        <w:rPr>
          <w:sz w:val="24"/>
          <w:szCs w:val="24"/>
        </w:rPr>
        <w:t>Secretaria de Educação</w:t>
      </w:r>
    </w:p>
    <w:p w:rsidR="00451AB8" w:rsidRPr="00451AB8" w:rsidRDefault="00451AB8" w:rsidP="00BB2870">
      <w:pPr>
        <w:pStyle w:val="PargrafodaLista16"/>
        <w:tabs>
          <w:tab w:val="left" w:pos="851"/>
        </w:tabs>
        <w:ind w:left="0"/>
        <w:rPr>
          <w:sz w:val="24"/>
          <w:szCs w:val="24"/>
        </w:rPr>
      </w:pPr>
      <w:r w:rsidRPr="00451AB8">
        <w:rPr>
          <w:b/>
          <w:bCs/>
          <w:sz w:val="24"/>
          <w:szCs w:val="24"/>
        </w:rPr>
        <w:t xml:space="preserve">PÚBLICO ALVO: </w:t>
      </w:r>
      <w:r w:rsidRPr="00451AB8">
        <w:rPr>
          <w:sz w:val="24"/>
          <w:szCs w:val="24"/>
        </w:rPr>
        <w:t>Professores do 1º e  3º Ano</w:t>
      </w:r>
    </w:p>
    <w:p w:rsidR="00451AB8" w:rsidRPr="00451AB8" w:rsidRDefault="00451AB8" w:rsidP="00BB2870">
      <w:pPr>
        <w:pStyle w:val="PargrafodaLista16"/>
        <w:tabs>
          <w:tab w:val="left" w:pos="851"/>
        </w:tabs>
        <w:ind w:left="0"/>
        <w:rPr>
          <w:sz w:val="24"/>
          <w:szCs w:val="24"/>
        </w:rPr>
      </w:pPr>
      <w:r w:rsidRPr="00451AB8">
        <w:rPr>
          <w:b/>
          <w:bCs/>
          <w:sz w:val="24"/>
          <w:szCs w:val="24"/>
        </w:rPr>
        <w:t xml:space="preserve">EVENTO: </w:t>
      </w:r>
      <w:r w:rsidRPr="00451AB8">
        <w:rPr>
          <w:sz w:val="24"/>
          <w:szCs w:val="24"/>
        </w:rPr>
        <w:t>Implementação Pedagógica</w:t>
      </w:r>
    </w:p>
    <w:p w:rsidR="00451AB8" w:rsidRDefault="00451AB8" w:rsidP="00451AB8">
      <w:pPr>
        <w:pStyle w:val="PargrafodaLista16"/>
        <w:ind w:left="698"/>
        <w:rPr>
          <w:sz w:val="24"/>
          <w:szCs w:val="24"/>
        </w:rPr>
      </w:pPr>
    </w:p>
    <w:p w:rsidR="00451AB8" w:rsidRPr="00451AB8" w:rsidRDefault="00451AB8" w:rsidP="00451AB8">
      <w:pPr>
        <w:rPr>
          <w:sz w:val="24"/>
          <w:szCs w:val="24"/>
        </w:rPr>
      </w:pPr>
      <w:r w:rsidRPr="00451AB8">
        <w:rPr>
          <w:b/>
          <w:bCs/>
          <w:sz w:val="24"/>
          <w:szCs w:val="24"/>
        </w:rPr>
        <w:t>Quadro 35: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ITEM</w:t>
            </w:r>
          </w:p>
        </w:tc>
        <w:tc>
          <w:tcPr>
            <w:tcW w:w="6260" w:type="dxa"/>
            <w:vMerge w:val="restart"/>
            <w:shd w:val="clear" w:color="auto" w:fill="D6E3BC"/>
          </w:tcPr>
          <w:p w:rsidR="00451AB8" w:rsidRPr="00451AB8" w:rsidRDefault="00451AB8" w:rsidP="00451AB8">
            <w:pPr>
              <w:jc w:val="center"/>
              <w:rPr>
                <w:b/>
                <w:bCs/>
                <w:sz w:val="22"/>
                <w:szCs w:val="24"/>
              </w:rPr>
            </w:pPr>
          </w:p>
          <w:p w:rsidR="00451AB8" w:rsidRPr="00451AB8" w:rsidRDefault="00451AB8" w:rsidP="00451AB8">
            <w:pPr>
              <w:jc w:val="center"/>
              <w:rPr>
                <w:b/>
                <w:bCs/>
                <w:sz w:val="22"/>
                <w:szCs w:val="24"/>
              </w:rPr>
            </w:pPr>
            <w:r w:rsidRPr="00451AB8">
              <w:rPr>
                <w:b/>
                <w:bCs/>
                <w:sz w:val="22"/>
                <w:szCs w:val="24"/>
              </w:rPr>
              <w:t>ESPECIFICAÇÃO</w:t>
            </w:r>
          </w:p>
        </w:tc>
        <w:tc>
          <w:tcPr>
            <w:tcW w:w="1418"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UNID.</w:t>
            </w:r>
          </w:p>
        </w:tc>
        <w:tc>
          <w:tcPr>
            <w:tcW w:w="1134" w:type="dxa"/>
            <w:vMerge w:val="restart"/>
            <w:shd w:val="clear" w:color="auto" w:fill="D6E3BC"/>
          </w:tcPr>
          <w:p w:rsidR="00451AB8" w:rsidRPr="00451AB8" w:rsidRDefault="00451AB8" w:rsidP="00451AB8">
            <w:pPr>
              <w:rPr>
                <w:b/>
                <w:bCs/>
                <w:sz w:val="22"/>
                <w:szCs w:val="24"/>
              </w:rPr>
            </w:pPr>
          </w:p>
          <w:p w:rsidR="00451AB8" w:rsidRPr="00451AB8" w:rsidRDefault="00451AB8" w:rsidP="00451AB8">
            <w:pPr>
              <w:rPr>
                <w:b/>
                <w:bCs/>
                <w:sz w:val="22"/>
                <w:szCs w:val="24"/>
              </w:rPr>
            </w:pPr>
            <w:r w:rsidRPr="00451AB8">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03</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07</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PargrafodaLista16"/>
        <w:suppressAutoHyphens w:val="0"/>
        <w:ind w:left="1068"/>
        <w:rPr>
          <w:b/>
          <w:bCs/>
          <w:sz w:val="24"/>
          <w:szCs w:val="24"/>
          <w:u w:val="single"/>
        </w:rPr>
      </w:pPr>
    </w:p>
    <w:p w:rsidR="00451AB8" w:rsidRPr="00451AB8" w:rsidRDefault="00451AB8" w:rsidP="00BB2870">
      <w:pPr>
        <w:pStyle w:val="PargrafodaLista16"/>
        <w:tabs>
          <w:tab w:val="left" w:pos="142"/>
          <w:tab w:val="left" w:pos="284"/>
          <w:tab w:val="left" w:pos="567"/>
          <w:tab w:val="left" w:pos="851"/>
        </w:tabs>
        <w:suppressAutoHyphens w:val="0"/>
        <w:ind w:left="0"/>
        <w:rPr>
          <w:sz w:val="24"/>
          <w:szCs w:val="24"/>
        </w:rPr>
      </w:pPr>
      <w:r w:rsidRPr="00451AB8">
        <w:rPr>
          <w:b/>
          <w:bCs/>
          <w:sz w:val="24"/>
          <w:szCs w:val="24"/>
          <w:u w:val="single"/>
        </w:rPr>
        <w:t>6º EVENTO DE AGOSTO</w:t>
      </w:r>
    </w:p>
    <w:p w:rsidR="00451AB8" w:rsidRPr="00451AB8" w:rsidRDefault="00451AB8" w:rsidP="00BB2870">
      <w:pPr>
        <w:tabs>
          <w:tab w:val="left" w:pos="142"/>
          <w:tab w:val="left" w:pos="284"/>
          <w:tab w:val="left" w:pos="567"/>
          <w:tab w:val="left" w:pos="851"/>
        </w:tabs>
        <w:rPr>
          <w:sz w:val="24"/>
          <w:szCs w:val="24"/>
        </w:rPr>
      </w:pPr>
    </w:p>
    <w:p w:rsidR="00451AB8" w:rsidRPr="00451AB8" w:rsidRDefault="00451AB8" w:rsidP="00BB2870">
      <w:pPr>
        <w:pStyle w:val="PargrafodaLista16"/>
        <w:tabs>
          <w:tab w:val="left" w:pos="142"/>
          <w:tab w:val="left" w:pos="284"/>
          <w:tab w:val="left" w:pos="567"/>
          <w:tab w:val="left" w:pos="851"/>
        </w:tabs>
        <w:ind w:left="0"/>
        <w:rPr>
          <w:b/>
          <w:bCs/>
          <w:sz w:val="24"/>
          <w:szCs w:val="24"/>
        </w:rPr>
      </w:pPr>
      <w:r w:rsidRPr="00451AB8">
        <w:rPr>
          <w:b/>
          <w:bCs/>
          <w:sz w:val="24"/>
          <w:szCs w:val="24"/>
        </w:rPr>
        <w:t xml:space="preserve">DIA: </w:t>
      </w:r>
      <w:r w:rsidRPr="00451AB8">
        <w:rPr>
          <w:sz w:val="24"/>
          <w:szCs w:val="24"/>
        </w:rPr>
        <w:t>24/08/2018</w:t>
      </w:r>
    </w:p>
    <w:p w:rsidR="00451AB8" w:rsidRPr="00451AB8" w:rsidRDefault="00451AB8" w:rsidP="00BB2870">
      <w:pPr>
        <w:pStyle w:val="PargrafodaLista16"/>
        <w:tabs>
          <w:tab w:val="left" w:pos="142"/>
          <w:tab w:val="left" w:pos="284"/>
          <w:tab w:val="left" w:pos="567"/>
          <w:tab w:val="left" w:pos="851"/>
        </w:tabs>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tabs>
          <w:tab w:val="left" w:pos="142"/>
          <w:tab w:val="left" w:pos="284"/>
          <w:tab w:val="left" w:pos="567"/>
          <w:tab w:val="left" w:pos="851"/>
        </w:tabs>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tabs>
          <w:tab w:val="left" w:pos="142"/>
          <w:tab w:val="left" w:pos="284"/>
          <w:tab w:val="left" w:pos="567"/>
          <w:tab w:val="left" w:pos="851"/>
        </w:tabs>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BB2870">
      <w:pPr>
        <w:pStyle w:val="PargrafodaLista16"/>
        <w:tabs>
          <w:tab w:val="left" w:pos="142"/>
          <w:tab w:val="left" w:pos="284"/>
          <w:tab w:val="left" w:pos="567"/>
          <w:tab w:val="left" w:pos="851"/>
        </w:tabs>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36: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suppressAutoHyphens w:val="0"/>
        <w:ind w:left="0"/>
        <w:rPr>
          <w:b/>
          <w:bCs/>
          <w:sz w:val="24"/>
          <w:szCs w:val="24"/>
          <w:u w:val="single"/>
        </w:rPr>
      </w:pPr>
    </w:p>
    <w:p w:rsidR="00451AB8" w:rsidRPr="00451AB8" w:rsidRDefault="00451AB8" w:rsidP="00BB2870">
      <w:pPr>
        <w:pStyle w:val="PargrafodaLista16"/>
        <w:tabs>
          <w:tab w:val="left" w:pos="284"/>
          <w:tab w:val="left" w:pos="709"/>
          <w:tab w:val="left" w:pos="993"/>
        </w:tabs>
        <w:suppressAutoHyphens w:val="0"/>
        <w:ind w:left="0"/>
        <w:rPr>
          <w:sz w:val="24"/>
          <w:szCs w:val="24"/>
        </w:rPr>
      </w:pPr>
      <w:r w:rsidRPr="00451AB8">
        <w:rPr>
          <w:b/>
          <w:bCs/>
          <w:sz w:val="24"/>
          <w:szCs w:val="24"/>
          <w:u w:val="single"/>
        </w:rPr>
        <w:t>7º EVENTO DE AGOSTO</w:t>
      </w:r>
    </w:p>
    <w:p w:rsidR="00451AB8" w:rsidRPr="00451AB8" w:rsidRDefault="00451AB8" w:rsidP="00BB2870">
      <w:pPr>
        <w:tabs>
          <w:tab w:val="left" w:pos="284"/>
          <w:tab w:val="left" w:pos="709"/>
          <w:tab w:val="left" w:pos="993"/>
        </w:tabs>
        <w:rPr>
          <w:sz w:val="24"/>
          <w:szCs w:val="24"/>
        </w:rPr>
      </w:pPr>
    </w:p>
    <w:p w:rsidR="00451AB8" w:rsidRPr="00451AB8" w:rsidRDefault="00451AB8" w:rsidP="00BB2870">
      <w:pPr>
        <w:pStyle w:val="PargrafodaLista16"/>
        <w:tabs>
          <w:tab w:val="left" w:pos="284"/>
          <w:tab w:val="left" w:pos="709"/>
          <w:tab w:val="left" w:pos="993"/>
        </w:tabs>
        <w:ind w:left="0"/>
        <w:rPr>
          <w:b/>
          <w:bCs/>
          <w:sz w:val="24"/>
          <w:szCs w:val="24"/>
        </w:rPr>
      </w:pPr>
      <w:r w:rsidRPr="00451AB8">
        <w:rPr>
          <w:b/>
          <w:bCs/>
          <w:sz w:val="24"/>
          <w:szCs w:val="24"/>
        </w:rPr>
        <w:t xml:space="preserve">DIA: </w:t>
      </w:r>
      <w:r w:rsidRPr="00451AB8">
        <w:rPr>
          <w:sz w:val="24"/>
          <w:szCs w:val="24"/>
        </w:rPr>
        <w:t>28/07/2018</w:t>
      </w:r>
    </w:p>
    <w:p w:rsidR="00451AB8" w:rsidRPr="00451AB8" w:rsidRDefault="00451AB8" w:rsidP="00BB2870">
      <w:pPr>
        <w:pStyle w:val="PargrafodaLista16"/>
        <w:tabs>
          <w:tab w:val="left" w:pos="284"/>
          <w:tab w:val="left" w:pos="709"/>
          <w:tab w:val="left" w:pos="993"/>
        </w:tabs>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tabs>
          <w:tab w:val="left" w:pos="284"/>
          <w:tab w:val="left" w:pos="709"/>
          <w:tab w:val="left" w:pos="993"/>
        </w:tabs>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tabs>
          <w:tab w:val="left" w:pos="284"/>
          <w:tab w:val="left" w:pos="709"/>
          <w:tab w:val="left" w:pos="993"/>
        </w:tabs>
        <w:ind w:left="0"/>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BB2870">
      <w:pPr>
        <w:pStyle w:val="PargrafodaLista16"/>
        <w:tabs>
          <w:tab w:val="left" w:pos="284"/>
          <w:tab w:val="left" w:pos="709"/>
          <w:tab w:val="left" w:pos="993"/>
        </w:tabs>
        <w:ind w:left="0"/>
        <w:rPr>
          <w:b/>
          <w:bCs/>
          <w:sz w:val="24"/>
          <w:szCs w:val="24"/>
        </w:rPr>
      </w:pPr>
      <w:r w:rsidRPr="00451AB8">
        <w:rPr>
          <w:b/>
          <w:bCs/>
          <w:sz w:val="24"/>
          <w:szCs w:val="24"/>
        </w:rPr>
        <w:t xml:space="preserve">EVENTO: </w:t>
      </w:r>
      <w:r w:rsidRPr="00451AB8">
        <w:rPr>
          <w:sz w:val="24"/>
          <w:szCs w:val="24"/>
        </w:rPr>
        <w:t>História e Geografia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37: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 xml:space="preserve">Copo descartável de 200 ml (plástico branco, pacote com 100 </w:t>
            </w:r>
            <w:r w:rsidRPr="00451AB8">
              <w:rPr>
                <w:sz w:val="24"/>
                <w:szCs w:val="24"/>
              </w:rPr>
              <w:lastRenderedPageBreak/>
              <w:t>unidades cada)</w:t>
            </w:r>
          </w:p>
        </w:tc>
        <w:tc>
          <w:tcPr>
            <w:tcW w:w="1418" w:type="dxa"/>
          </w:tcPr>
          <w:p w:rsidR="00451AB8" w:rsidRPr="00451AB8" w:rsidRDefault="00451AB8" w:rsidP="00451AB8">
            <w:pPr>
              <w:jc w:val="center"/>
              <w:rPr>
                <w:sz w:val="24"/>
                <w:szCs w:val="24"/>
              </w:rPr>
            </w:pPr>
            <w:r w:rsidRPr="00451AB8">
              <w:rPr>
                <w:sz w:val="24"/>
                <w:szCs w:val="24"/>
              </w:rPr>
              <w:lastRenderedPageBreak/>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suppressAutoHyphens w:val="0"/>
        <w:ind w:left="0"/>
        <w:rPr>
          <w:b/>
          <w:bCs/>
          <w:sz w:val="24"/>
          <w:szCs w:val="24"/>
          <w:u w:val="single"/>
        </w:rPr>
      </w:pPr>
    </w:p>
    <w:p w:rsidR="00451AB8" w:rsidRPr="00451AB8" w:rsidRDefault="00451AB8" w:rsidP="00BB2870">
      <w:pPr>
        <w:pStyle w:val="PargrafodaLista16"/>
        <w:suppressAutoHyphens w:val="0"/>
        <w:ind w:left="0"/>
        <w:rPr>
          <w:b/>
          <w:bCs/>
          <w:sz w:val="24"/>
          <w:szCs w:val="24"/>
          <w:u w:val="single"/>
        </w:rPr>
      </w:pPr>
      <w:r w:rsidRPr="00451AB8">
        <w:rPr>
          <w:b/>
          <w:bCs/>
          <w:sz w:val="24"/>
          <w:szCs w:val="24"/>
          <w:u w:val="single"/>
        </w:rPr>
        <w:t>9º EVENTO DE AGOSTO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29/08/2018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do 1º e  3º Ano</w:t>
      </w:r>
    </w:p>
    <w:p w:rsidR="00451AB8" w:rsidRPr="00451AB8" w:rsidRDefault="00451AB8" w:rsidP="00BB2870">
      <w:pPr>
        <w:pStyle w:val="PargrafodaLista16"/>
        <w:ind w:left="0"/>
        <w:rPr>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pStyle w:val="PargrafodaLista16"/>
        <w:ind w:left="698"/>
        <w:rPr>
          <w:sz w:val="24"/>
          <w:szCs w:val="24"/>
        </w:rPr>
      </w:pPr>
    </w:p>
    <w:p w:rsidR="00451AB8" w:rsidRPr="00451AB8" w:rsidRDefault="00451AB8" w:rsidP="00451AB8">
      <w:pPr>
        <w:rPr>
          <w:sz w:val="24"/>
          <w:szCs w:val="24"/>
        </w:rPr>
      </w:pPr>
      <w:r w:rsidRPr="00451AB8">
        <w:rPr>
          <w:b/>
          <w:bCs/>
          <w:sz w:val="24"/>
          <w:szCs w:val="24"/>
        </w:rPr>
        <w:t>Quadro 38:</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03</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PargrafodaLista16"/>
        <w:suppressAutoHyphens w:val="0"/>
        <w:ind w:left="0"/>
        <w:rPr>
          <w:b/>
          <w:bCs/>
          <w:sz w:val="24"/>
          <w:szCs w:val="24"/>
          <w:u w:val="single"/>
        </w:rPr>
      </w:pPr>
    </w:p>
    <w:p w:rsidR="00451AB8" w:rsidRPr="00451AB8" w:rsidRDefault="00451AB8" w:rsidP="00BB2870">
      <w:pPr>
        <w:pStyle w:val="PargrafodaLista16"/>
        <w:suppressAutoHyphens w:val="0"/>
        <w:ind w:left="0"/>
        <w:rPr>
          <w:sz w:val="24"/>
          <w:szCs w:val="24"/>
        </w:rPr>
      </w:pPr>
      <w:r w:rsidRPr="00451AB8">
        <w:rPr>
          <w:b/>
          <w:bCs/>
          <w:sz w:val="24"/>
          <w:szCs w:val="24"/>
          <w:u w:val="single"/>
        </w:rPr>
        <w:t>8º EVENTO DE AGOSTO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28/08/2018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História e Geografia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39:</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ind w:left="0"/>
        <w:rPr>
          <w:b/>
          <w:bCs/>
          <w:color w:val="FF0000"/>
          <w:sz w:val="24"/>
          <w:szCs w:val="24"/>
          <w:highlight w:val="cyan"/>
        </w:rPr>
      </w:pPr>
    </w:p>
    <w:p w:rsidR="00451AB8" w:rsidRPr="00451AB8" w:rsidRDefault="00451AB8" w:rsidP="00451AB8">
      <w:pPr>
        <w:pStyle w:val="PargrafodaLista16"/>
        <w:ind w:left="0"/>
        <w:rPr>
          <w:b/>
          <w:bCs/>
          <w:color w:val="FF0000"/>
          <w:sz w:val="24"/>
          <w:szCs w:val="24"/>
          <w:highlight w:val="cyan"/>
        </w:rPr>
      </w:pPr>
    </w:p>
    <w:p w:rsidR="00451AB8" w:rsidRPr="00451AB8" w:rsidRDefault="00451AB8" w:rsidP="00BB2870">
      <w:pPr>
        <w:pStyle w:val="PargrafodaLista16"/>
        <w:ind w:left="0"/>
        <w:rPr>
          <w:b/>
          <w:bCs/>
          <w:sz w:val="24"/>
          <w:szCs w:val="24"/>
          <w:highlight w:val="cyan"/>
        </w:rPr>
      </w:pPr>
      <w:r w:rsidRPr="00451AB8">
        <w:rPr>
          <w:b/>
          <w:bCs/>
          <w:sz w:val="24"/>
          <w:szCs w:val="24"/>
          <w:highlight w:val="cyan"/>
        </w:rPr>
        <w:t>EVENTOS DE SETEMBRO DE 2018</w:t>
      </w:r>
    </w:p>
    <w:p w:rsidR="00451AB8" w:rsidRPr="00451AB8" w:rsidRDefault="00451AB8" w:rsidP="00BB2870">
      <w:pPr>
        <w:pStyle w:val="Recuodecorpodetexto2"/>
        <w:spacing w:line="360" w:lineRule="auto"/>
        <w:ind w:firstLine="0"/>
        <w:jc w:val="center"/>
        <w:rPr>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t>1º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03/09/2018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40:</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t>2º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04/09/2018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do Pré-Escola</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Relatório Final</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lastRenderedPageBreak/>
        <w:t>Quadro 41: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2,0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t>3º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11/09/2018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Alfabetização, História e Geografia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suppressAutoHyphens w:val="0"/>
        <w:ind w:left="0"/>
        <w:rPr>
          <w:sz w:val="24"/>
          <w:szCs w:val="24"/>
          <w:lang w:eastAsia="pt-BR"/>
        </w:rPr>
      </w:pPr>
      <w:r w:rsidRPr="00451AB8">
        <w:rPr>
          <w:sz w:val="24"/>
          <w:szCs w:val="24"/>
          <w:lang w:eastAsia="pt-BR"/>
        </w:rPr>
        <w:t xml:space="preserve">                    </w:t>
      </w:r>
    </w:p>
    <w:p w:rsidR="00451AB8" w:rsidRPr="00451AB8" w:rsidRDefault="00451AB8" w:rsidP="00BB2870">
      <w:pPr>
        <w:pStyle w:val="PargrafodaLista16"/>
        <w:suppressAutoHyphens w:val="0"/>
        <w:ind w:left="0"/>
        <w:rPr>
          <w:sz w:val="24"/>
          <w:szCs w:val="24"/>
        </w:rPr>
      </w:pPr>
      <w:r w:rsidRPr="00451AB8">
        <w:rPr>
          <w:b/>
          <w:bCs/>
          <w:sz w:val="24"/>
          <w:szCs w:val="24"/>
          <w:u w:val="single"/>
        </w:rPr>
        <w:t>4º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13/09/2018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4º e 5º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suppressAutoHyphens w:val="0"/>
        <w:ind w:left="0"/>
        <w:rPr>
          <w:b/>
          <w:bCs/>
          <w:sz w:val="24"/>
          <w:szCs w:val="24"/>
          <w:u w:val="single"/>
        </w:rPr>
      </w:pPr>
    </w:p>
    <w:p w:rsidR="00451AB8" w:rsidRPr="00451AB8" w:rsidRDefault="00451AB8" w:rsidP="00BB2870">
      <w:pPr>
        <w:pStyle w:val="PargrafodaLista16"/>
        <w:suppressAutoHyphens w:val="0"/>
        <w:ind w:left="0"/>
        <w:rPr>
          <w:sz w:val="24"/>
          <w:szCs w:val="24"/>
        </w:rPr>
      </w:pPr>
      <w:r w:rsidRPr="00451AB8">
        <w:rPr>
          <w:b/>
          <w:bCs/>
          <w:sz w:val="24"/>
          <w:szCs w:val="24"/>
          <w:u w:val="single"/>
        </w:rPr>
        <w:t>5º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DIA: 0</w:t>
      </w:r>
      <w:r w:rsidRPr="00451AB8">
        <w:rPr>
          <w:sz w:val="24"/>
          <w:szCs w:val="24"/>
        </w:rPr>
        <w:t>8/09/2018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suppressAutoHyphens w:val="0"/>
        <w:ind w:left="1068"/>
        <w:rPr>
          <w:b/>
          <w:bCs/>
          <w:sz w:val="24"/>
          <w:szCs w:val="24"/>
          <w:u w:val="single"/>
        </w:rPr>
      </w:pPr>
    </w:p>
    <w:p w:rsidR="00451AB8" w:rsidRPr="00451AB8" w:rsidRDefault="00451AB8" w:rsidP="00451AB8">
      <w:pPr>
        <w:pStyle w:val="PargrafodaLista16"/>
        <w:suppressAutoHyphens w:val="0"/>
        <w:ind w:left="0"/>
        <w:rPr>
          <w:b/>
          <w:bCs/>
          <w:color w:val="FF0000"/>
          <w:sz w:val="24"/>
          <w:szCs w:val="24"/>
          <w:u w:val="single"/>
        </w:rPr>
      </w:pPr>
    </w:p>
    <w:p w:rsidR="00451AB8" w:rsidRPr="00451AB8" w:rsidRDefault="00451AB8" w:rsidP="00BB2870">
      <w:pPr>
        <w:pStyle w:val="PargrafodaLista16"/>
        <w:suppressAutoHyphens w:val="0"/>
        <w:ind w:left="0"/>
        <w:rPr>
          <w:sz w:val="24"/>
          <w:szCs w:val="24"/>
        </w:rPr>
      </w:pPr>
      <w:r w:rsidRPr="00451AB8">
        <w:rPr>
          <w:b/>
          <w:bCs/>
          <w:sz w:val="24"/>
          <w:szCs w:val="24"/>
          <w:u w:val="single"/>
        </w:rPr>
        <w:t>6º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28/09/2018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Alfabetização, História e Geografia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suppressAutoHyphens w:val="0"/>
        <w:ind w:left="0"/>
        <w:rPr>
          <w:b/>
          <w:bCs/>
          <w:color w:val="FF0000"/>
          <w:sz w:val="24"/>
          <w:szCs w:val="24"/>
          <w:u w:val="single"/>
        </w:rPr>
      </w:pPr>
    </w:p>
    <w:p w:rsidR="00451AB8" w:rsidRPr="00451AB8" w:rsidRDefault="00451AB8" w:rsidP="00BB2870">
      <w:pPr>
        <w:pStyle w:val="PargrafodaLista16"/>
        <w:suppressAutoHyphens w:val="0"/>
        <w:ind w:left="0"/>
        <w:rPr>
          <w:sz w:val="24"/>
          <w:szCs w:val="24"/>
        </w:rPr>
      </w:pPr>
      <w:r w:rsidRPr="00451AB8">
        <w:rPr>
          <w:b/>
          <w:bCs/>
          <w:sz w:val="24"/>
          <w:szCs w:val="24"/>
          <w:u w:val="single"/>
        </w:rPr>
        <w:t>7º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28/09/2016</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07:30h</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t>8º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26/09/2016</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17:00H</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Gestores</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Orientações da SME</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BB2870"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BB2870" w:rsidTr="00BB2870">
        <w:trPr>
          <w:trHeight w:val="276"/>
        </w:trPr>
        <w:tc>
          <w:tcPr>
            <w:tcW w:w="828" w:type="dxa"/>
            <w:vMerge/>
            <w:shd w:val="clear" w:color="auto" w:fill="D6E3BC"/>
          </w:tcPr>
          <w:p w:rsidR="00451AB8" w:rsidRPr="00BB2870" w:rsidRDefault="00451AB8" w:rsidP="00451AB8">
            <w:pPr>
              <w:rPr>
                <w:b/>
                <w:bCs/>
                <w:sz w:val="22"/>
                <w:szCs w:val="24"/>
              </w:rPr>
            </w:pPr>
          </w:p>
        </w:tc>
        <w:tc>
          <w:tcPr>
            <w:tcW w:w="6260" w:type="dxa"/>
            <w:vMerge/>
            <w:shd w:val="clear" w:color="auto" w:fill="D6E3BC"/>
          </w:tcPr>
          <w:p w:rsidR="00451AB8" w:rsidRPr="00BB2870" w:rsidRDefault="00451AB8" w:rsidP="00451AB8">
            <w:pPr>
              <w:jc w:val="center"/>
              <w:rPr>
                <w:b/>
                <w:bCs/>
                <w:sz w:val="22"/>
                <w:szCs w:val="24"/>
              </w:rPr>
            </w:pPr>
          </w:p>
        </w:tc>
        <w:tc>
          <w:tcPr>
            <w:tcW w:w="1418" w:type="dxa"/>
            <w:vMerge/>
            <w:shd w:val="clear" w:color="auto" w:fill="D6E3BC"/>
          </w:tcPr>
          <w:p w:rsidR="00451AB8" w:rsidRPr="00BB2870" w:rsidRDefault="00451AB8" w:rsidP="00451AB8">
            <w:pPr>
              <w:rPr>
                <w:b/>
                <w:bCs/>
                <w:sz w:val="22"/>
                <w:szCs w:val="24"/>
              </w:rPr>
            </w:pPr>
          </w:p>
        </w:tc>
        <w:tc>
          <w:tcPr>
            <w:tcW w:w="1134" w:type="dxa"/>
            <w:vMerge/>
            <w:shd w:val="clear" w:color="auto" w:fill="D6E3BC"/>
          </w:tcPr>
          <w:p w:rsidR="00451AB8" w:rsidRPr="00BB2870" w:rsidRDefault="00451AB8" w:rsidP="00451AB8">
            <w:pPr>
              <w:rPr>
                <w:b/>
                <w:bCs/>
                <w:sz w:val="22"/>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lastRenderedPageBreak/>
        <w:t>9º EVENTO DE SETEMBRO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28/09/2016</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Alfabetização, Matemática e Preparação para o Seminário Final</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48:</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BB2870">
      <w:pPr>
        <w:pStyle w:val="PargrafodaLista16"/>
        <w:ind w:left="0"/>
        <w:rPr>
          <w:b/>
          <w:bCs/>
          <w:sz w:val="24"/>
          <w:szCs w:val="24"/>
          <w:highlight w:val="cyan"/>
        </w:rPr>
      </w:pPr>
      <w:r w:rsidRPr="00451AB8">
        <w:rPr>
          <w:b/>
          <w:bCs/>
          <w:sz w:val="24"/>
          <w:szCs w:val="24"/>
          <w:highlight w:val="cyan"/>
        </w:rPr>
        <w:t>EVENTOS DE OUTUBRO DE 2018</w:t>
      </w:r>
    </w:p>
    <w:p w:rsidR="00451AB8" w:rsidRPr="00451AB8" w:rsidRDefault="00451AB8" w:rsidP="00BB2870">
      <w:pPr>
        <w:pStyle w:val="Recuodecorpodetexto2"/>
        <w:spacing w:line="360" w:lineRule="auto"/>
        <w:ind w:firstLine="0"/>
        <w:rPr>
          <w:sz w:val="24"/>
          <w:szCs w:val="24"/>
          <w:highlight w:val="lightGray"/>
        </w:rPr>
      </w:pPr>
    </w:p>
    <w:p w:rsidR="00451AB8" w:rsidRPr="00451AB8" w:rsidRDefault="00451AB8" w:rsidP="00BB2870">
      <w:pPr>
        <w:pStyle w:val="PargrafodaLista16"/>
        <w:suppressAutoHyphens w:val="0"/>
        <w:ind w:left="0"/>
        <w:rPr>
          <w:sz w:val="24"/>
          <w:szCs w:val="24"/>
        </w:rPr>
      </w:pPr>
      <w:r w:rsidRPr="00451AB8">
        <w:rPr>
          <w:b/>
          <w:bCs/>
          <w:sz w:val="24"/>
          <w:szCs w:val="24"/>
          <w:u w:val="single"/>
        </w:rPr>
        <w:t>1º EVENTO DE OUTUBRO</w:t>
      </w:r>
    </w:p>
    <w:p w:rsidR="00451AB8" w:rsidRPr="00451AB8" w:rsidRDefault="00451AB8" w:rsidP="00BB2870">
      <w:pPr>
        <w:rPr>
          <w:sz w:val="24"/>
          <w:szCs w:val="24"/>
        </w:rPr>
      </w:pPr>
    </w:p>
    <w:p w:rsidR="00451AB8" w:rsidRPr="00451AB8" w:rsidRDefault="00451AB8" w:rsidP="00BB2870">
      <w:pPr>
        <w:pStyle w:val="PargrafodaLista16"/>
        <w:ind w:left="0"/>
        <w:rPr>
          <w:b/>
          <w:bCs/>
          <w:sz w:val="24"/>
          <w:szCs w:val="24"/>
        </w:rPr>
      </w:pPr>
      <w:r w:rsidRPr="00451AB8">
        <w:rPr>
          <w:b/>
          <w:bCs/>
          <w:sz w:val="24"/>
          <w:szCs w:val="24"/>
        </w:rPr>
        <w:t xml:space="preserve">DIA: </w:t>
      </w:r>
      <w:r w:rsidRPr="00451AB8">
        <w:rPr>
          <w:sz w:val="24"/>
          <w:szCs w:val="24"/>
        </w:rPr>
        <w:t>02/10/2018</w:t>
      </w:r>
    </w:p>
    <w:p w:rsidR="00451AB8" w:rsidRPr="00451AB8" w:rsidRDefault="00451AB8" w:rsidP="00BB2870">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BB2870">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BB2870">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BB2870">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49:</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BB2870">
        <w:trPr>
          <w:trHeight w:val="276"/>
        </w:trPr>
        <w:tc>
          <w:tcPr>
            <w:tcW w:w="82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ITEM</w:t>
            </w:r>
          </w:p>
        </w:tc>
        <w:tc>
          <w:tcPr>
            <w:tcW w:w="6260" w:type="dxa"/>
            <w:vMerge w:val="restart"/>
            <w:shd w:val="clear" w:color="auto" w:fill="D6E3BC"/>
          </w:tcPr>
          <w:p w:rsidR="00451AB8" w:rsidRPr="00BB2870" w:rsidRDefault="00451AB8" w:rsidP="00451AB8">
            <w:pPr>
              <w:jc w:val="center"/>
              <w:rPr>
                <w:b/>
                <w:bCs/>
                <w:sz w:val="22"/>
                <w:szCs w:val="24"/>
              </w:rPr>
            </w:pPr>
          </w:p>
          <w:p w:rsidR="00451AB8" w:rsidRPr="00BB2870" w:rsidRDefault="00451AB8" w:rsidP="00451AB8">
            <w:pPr>
              <w:jc w:val="center"/>
              <w:rPr>
                <w:b/>
                <w:bCs/>
                <w:sz w:val="22"/>
                <w:szCs w:val="24"/>
              </w:rPr>
            </w:pPr>
            <w:r w:rsidRPr="00BB2870">
              <w:rPr>
                <w:b/>
                <w:bCs/>
                <w:sz w:val="22"/>
                <w:szCs w:val="24"/>
              </w:rPr>
              <w:t>ESPECIFICAÇÃO</w:t>
            </w:r>
          </w:p>
        </w:tc>
        <w:tc>
          <w:tcPr>
            <w:tcW w:w="1418"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UNID.</w:t>
            </w:r>
          </w:p>
        </w:tc>
        <w:tc>
          <w:tcPr>
            <w:tcW w:w="1134" w:type="dxa"/>
            <w:vMerge w:val="restart"/>
            <w:shd w:val="clear" w:color="auto" w:fill="D6E3BC"/>
          </w:tcPr>
          <w:p w:rsidR="00451AB8" w:rsidRPr="00BB2870" w:rsidRDefault="00451AB8" w:rsidP="00451AB8">
            <w:pPr>
              <w:rPr>
                <w:b/>
                <w:bCs/>
                <w:sz w:val="22"/>
                <w:szCs w:val="24"/>
              </w:rPr>
            </w:pPr>
          </w:p>
          <w:p w:rsidR="00451AB8" w:rsidRPr="00BB2870" w:rsidRDefault="00451AB8" w:rsidP="00451AB8">
            <w:pPr>
              <w:rPr>
                <w:b/>
                <w:bCs/>
                <w:sz w:val="22"/>
                <w:szCs w:val="24"/>
              </w:rPr>
            </w:pPr>
            <w:r w:rsidRPr="00BB2870">
              <w:rPr>
                <w:b/>
                <w:bCs/>
                <w:sz w:val="22"/>
                <w:szCs w:val="24"/>
              </w:rPr>
              <w:t>QUANT.</w:t>
            </w:r>
          </w:p>
        </w:tc>
      </w:tr>
      <w:tr w:rsidR="00451AB8" w:rsidRPr="00451AB8" w:rsidTr="00BB2870">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05</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03</w:t>
            </w:r>
          </w:p>
        </w:tc>
      </w:tr>
      <w:tr w:rsidR="00451AB8" w:rsidRPr="00451AB8" w:rsidTr="00BB2870">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2º EVENTO DE OUTUBRO</w:t>
      </w:r>
    </w:p>
    <w:p w:rsidR="00451AB8" w:rsidRPr="00451AB8" w:rsidRDefault="00451AB8" w:rsidP="00451AB8">
      <w:pPr>
        <w:ind w:left="1418"/>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05/10/2018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6º ano</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50:</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03</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3º EVENTO DE OUTUBRO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09/10/2018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07H30MIN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03</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451AB8">
      <w:pPr>
        <w:pStyle w:val="PargrafodaLista16"/>
        <w:suppressAutoHyphens w:val="0"/>
        <w:ind w:left="1068"/>
        <w:rPr>
          <w:sz w:val="24"/>
          <w:szCs w:val="24"/>
        </w:rPr>
      </w:pPr>
      <w:r w:rsidRPr="00451AB8">
        <w:rPr>
          <w:b/>
          <w:bCs/>
          <w:sz w:val="24"/>
          <w:szCs w:val="24"/>
          <w:u w:val="single"/>
        </w:rPr>
        <w:t>4º EVENTO DE OUTUBRO</w:t>
      </w:r>
    </w:p>
    <w:p w:rsidR="00451AB8" w:rsidRPr="00451AB8" w:rsidRDefault="00451AB8" w:rsidP="00451AB8">
      <w:pPr>
        <w:ind w:left="1418"/>
        <w:rPr>
          <w:sz w:val="24"/>
          <w:szCs w:val="24"/>
        </w:rPr>
      </w:pPr>
    </w:p>
    <w:p w:rsidR="00451AB8" w:rsidRPr="00451AB8" w:rsidRDefault="00451AB8" w:rsidP="00DC7595">
      <w:pPr>
        <w:pStyle w:val="PargrafodaLista16"/>
        <w:numPr>
          <w:ilvl w:val="2"/>
          <w:numId w:val="5"/>
        </w:numPr>
        <w:ind w:left="1418"/>
        <w:rPr>
          <w:b/>
          <w:bCs/>
          <w:sz w:val="24"/>
          <w:szCs w:val="24"/>
        </w:rPr>
      </w:pPr>
      <w:r w:rsidRPr="00451AB8">
        <w:rPr>
          <w:b/>
          <w:bCs/>
          <w:sz w:val="24"/>
          <w:szCs w:val="24"/>
        </w:rPr>
        <w:t xml:space="preserve">DIA: </w:t>
      </w:r>
      <w:r w:rsidRPr="00451AB8">
        <w:rPr>
          <w:sz w:val="24"/>
          <w:szCs w:val="24"/>
        </w:rPr>
        <w:t>11/10/2018</w:t>
      </w:r>
    </w:p>
    <w:p w:rsidR="00451AB8" w:rsidRPr="00451AB8" w:rsidRDefault="00451AB8" w:rsidP="00DC7595">
      <w:pPr>
        <w:pStyle w:val="PargrafodaLista16"/>
        <w:numPr>
          <w:ilvl w:val="2"/>
          <w:numId w:val="5"/>
        </w:numPr>
        <w:ind w:left="1418"/>
        <w:rPr>
          <w:b/>
          <w:bCs/>
          <w:sz w:val="24"/>
          <w:szCs w:val="24"/>
        </w:rPr>
      </w:pPr>
      <w:r w:rsidRPr="00451AB8">
        <w:rPr>
          <w:b/>
          <w:bCs/>
          <w:sz w:val="24"/>
          <w:szCs w:val="24"/>
        </w:rPr>
        <w:t xml:space="preserve">HORA: </w:t>
      </w:r>
      <w:r w:rsidRPr="00451AB8">
        <w:rPr>
          <w:sz w:val="24"/>
          <w:szCs w:val="24"/>
        </w:rPr>
        <w:t>17H30MIN.</w:t>
      </w:r>
    </w:p>
    <w:p w:rsidR="00451AB8" w:rsidRPr="00451AB8" w:rsidRDefault="00451AB8" w:rsidP="00DC7595">
      <w:pPr>
        <w:pStyle w:val="PargrafodaLista16"/>
        <w:numPr>
          <w:ilvl w:val="2"/>
          <w:numId w:val="5"/>
        </w:numPr>
        <w:ind w:left="1418"/>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DC7595">
      <w:pPr>
        <w:pStyle w:val="PargrafodaLista16"/>
        <w:numPr>
          <w:ilvl w:val="2"/>
          <w:numId w:val="5"/>
        </w:numPr>
        <w:ind w:left="1418"/>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DC7595">
      <w:pPr>
        <w:pStyle w:val="PargrafodaLista16"/>
        <w:numPr>
          <w:ilvl w:val="2"/>
          <w:numId w:val="5"/>
        </w:numPr>
        <w:ind w:left="1418"/>
        <w:rPr>
          <w:b/>
          <w:bCs/>
          <w:sz w:val="24"/>
          <w:szCs w:val="24"/>
        </w:rPr>
      </w:pPr>
      <w:r w:rsidRPr="00451AB8">
        <w:rPr>
          <w:b/>
          <w:bCs/>
          <w:sz w:val="24"/>
          <w:szCs w:val="24"/>
        </w:rPr>
        <w:t xml:space="preserve">EVENTO: </w:t>
      </w:r>
      <w:r w:rsidRPr="00451AB8">
        <w:rPr>
          <w:sz w:val="24"/>
          <w:szCs w:val="24"/>
        </w:rPr>
        <w:t xml:space="preserve">Alfabetização, Letramento e Preparação para o </w:t>
      </w:r>
    </w:p>
    <w:p w:rsidR="00451AB8" w:rsidRPr="00451AB8" w:rsidRDefault="00451AB8" w:rsidP="00451AB8">
      <w:pPr>
        <w:pStyle w:val="PargrafodaLista16"/>
        <w:ind w:left="1418"/>
        <w:rPr>
          <w:b/>
          <w:bCs/>
          <w:sz w:val="24"/>
          <w:szCs w:val="24"/>
        </w:rPr>
      </w:pPr>
      <w:r w:rsidRPr="00451AB8">
        <w:rPr>
          <w:b/>
          <w:bCs/>
          <w:sz w:val="24"/>
          <w:szCs w:val="24"/>
        </w:rPr>
        <w:t xml:space="preserve">                              </w:t>
      </w:r>
      <w:r w:rsidRPr="00451AB8">
        <w:rPr>
          <w:sz w:val="24"/>
          <w:szCs w:val="24"/>
        </w:rPr>
        <w:t>Seminário Final</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jc w:val="center"/>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5º EVENTO DE OUTUBRO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16/10/2018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8C36F8">
      <w:pPr>
        <w:pStyle w:val="PargrafodaLista16"/>
        <w:ind w:left="0"/>
        <w:rPr>
          <w:sz w:val="24"/>
          <w:szCs w:val="24"/>
        </w:rPr>
      </w:pPr>
      <w:r w:rsidRPr="00451AB8">
        <w:rPr>
          <w:b/>
          <w:bCs/>
          <w:sz w:val="24"/>
          <w:szCs w:val="24"/>
        </w:rPr>
        <w:t xml:space="preserve">EVENTO: </w:t>
      </w:r>
      <w:r w:rsidRPr="00451AB8">
        <w:rPr>
          <w:sz w:val="24"/>
          <w:szCs w:val="24"/>
        </w:rPr>
        <w:t>História e Geografia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6º EVENTO DE OUTUBRO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18/10/2018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Recuodecorpodetexto2"/>
        <w:spacing w:line="360" w:lineRule="auto"/>
        <w:jc w:val="center"/>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7º EVENTO DE OUTUBRO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22/10/2018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lastRenderedPageBreak/>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Recuodecorpodetexto2"/>
        <w:spacing w:line="360" w:lineRule="auto"/>
        <w:jc w:val="center"/>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8º EVENTO DE OUTUBRO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26/10/2018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Gestores Escolares</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Orientações da SME</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8C36F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9º EVENTO DE OUTUBRO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30/10/2018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4º e 5º</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04</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ind w:left="0"/>
        <w:rPr>
          <w:b/>
          <w:bCs/>
          <w:sz w:val="24"/>
          <w:szCs w:val="24"/>
          <w:highlight w:val="cyan"/>
        </w:rPr>
      </w:pPr>
      <w:r w:rsidRPr="00451AB8">
        <w:rPr>
          <w:b/>
          <w:bCs/>
          <w:sz w:val="24"/>
          <w:szCs w:val="24"/>
          <w:highlight w:val="cyan"/>
        </w:rPr>
        <w:t>EVENTOS DE NOVEMBRO DE 2018</w:t>
      </w:r>
    </w:p>
    <w:p w:rsidR="00451AB8" w:rsidRPr="00451AB8" w:rsidRDefault="00451AB8" w:rsidP="00451AB8">
      <w:pPr>
        <w:pStyle w:val="Recuodecorpodetexto2"/>
        <w:spacing w:line="360" w:lineRule="auto"/>
        <w:jc w:val="center"/>
        <w:rPr>
          <w:color w:val="FF0000"/>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1º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01/11/2018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lastRenderedPageBreak/>
        <w:t xml:space="preserve">PÚBLICO ALVO: </w:t>
      </w:r>
      <w:r w:rsidRPr="00451AB8">
        <w:rPr>
          <w:sz w:val="24"/>
          <w:szCs w:val="24"/>
        </w:rPr>
        <w:t xml:space="preserve">Professores do PNAIC </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Alfabetização, Matemática e Letramento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58:</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8C36F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2º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06/11/2018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 xml:space="preserve">Professores PNAIC </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 xml:space="preserve"> Alfabetização, História e Geografia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59:</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8C36F8">
      <w:pPr>
        <w:pStyle w:val="PargrafodaLista16"/>
        <w:suppressAutoHyphens w:val="0"/>
        <w:ind w:left="0"/>
        <w:rPr>
          <w:sz w:val="24"/>
          <w:szCs w:val="24"/>
        </w:rPr>
      </w:pPr>
      <w:r w:rsidRPr="00451AB8">
        <w:rPr>
          <w:b/>
          <w:bCs/>
          <w:sz w:val="24"/>
          <w:szCs w:val="24"/>
          <w:u w:val="single"/>
        </w:rPr>
        <w:lastRenderedPageBreak/>
        <w:t>3º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09/11/2018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60:</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8C36F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8C36F8" w:rsidTr="008C36F8">
        <w:trPr>
          <w:trHeight w:val="276"/>
        </w:trPr>
        <w:tc>
          <w:tcPr>
            <w:tcW w:w="828" w:type="dxa"/>
            <w:vMerge/>
            <w:shd w:val="clear" w:color="auto" w:fill="D6E3BC"/>
          </w:tcPr>
          <w:p w:rsidR="00451AB8" w:rsidRPr="008C36F8" w:rsidRDefault="00451AB8" w:rsidP="00451AB8">
            <w:pPr>
              <w:rPr>
                <w:b/>
                <w:bCs/>
                <w:sz w:val="22"/>
                <w:szCs w:val="24"/>
              </w:rPr>
            </w:pPr>
          </w:p>
        </w:tc>
        <w:tc>
          <w:tcPr>
            <w:tcW w:w="6260" w:type="dxa"/>
            <w:vMerge/>
            <w:shd w:val="clear" w:color="auto" w:fill="D6E3BC"/>
          </w:tcPr>
          <w:p w:rsidR="00451AB8" w:rsidRPr="008C36F8" w:rsidRDefault="00451AB8" w:rsidP="00451AB8">
            <w:pPr>
              <w:jc w:val="center"/>
              <w:rPr>
                <w:b/>
                <w:bCs/>
                <w:sz w:val="22"/>
                <w:szCs w:val="24"/>
              </w:rPr>
            </w:pPr>
          </w:p>
        </w:tc>
        <w:tc>
          <w:tcPr>
            <w:tcW w:w="1418" w:type="dxa"/>
            <w:vMerge/>
            <w:shd w:val="clear" w:color="auto" w:fill="D6E3BC"/>
          </w:tcPr>
          <w:p w:rsidR="00451AB8" w:rsidRPr="008C36F8" w:rsidRDefault="00451AB8" w:rsidP="00451AB8">
            <w:pPr>
              <w:rPr>
                <w:b/>
                <w:bCs/>
                <w:sz w:val="22"/>
                <w:szCs w:val="24"/>
              </w:rPr>
            </w:pPr>
          </w:p>
        </w:tc>
        <w:tc>
          <w:tcPr>
            <w:tcW w:w="1134" w:type="dxa"/>
            <w:vMerge/>
            <w:shd w:val="clear" w:color="auto" w:fill="D6E3BC"/>
          </w:tcPr>
          <w:p w:rsidR="00451AB8" w:rsidRPr="008C36F8" w:rsidRDefault="00451AB8" w:rsidP="00451AB8">
            <w:pPr>
              <w:rPr>
                <w:b/>
                <w:bCs/>
                <w:sz w:val="22"/>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Recuodecorpodetexto2"/>
        <w:spacing w:line="360" w:lineRule="auto"/>
        <w:jc w:val="center"/>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4º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13/11/2018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5º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15/11/2018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07H 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451AB8" w:rsidRPr="00451AB8" w:rsidRDefault="00451AB8" w:rsidP="008C36F8">
      <w:pPr>
        <w:pStyle w:val="PargrafodaLista16"/>
        <w:ind w:left="0"/>
        <w:rPr>
          <w:b/>
          <w:bCs/>
          <w:sz w:val="24"/>
          <w:szCs w:val="24"/>
        </w:rPr>
      </w:pPr>
      <w:r w:rsidRPr="00451AB8">
        <w:rPr>
          <w:b/>
          <w:bCs/>
          <w:sz w:val="24"/>
          <w:szCs w:val="24"/>
        </w:rPr>
        <w:lastRenderedPageBreak/>
        <w:t xml:space="preserve">EVENTO: </w:t>
      </w:r>
      <w:r w:rsidRPr="00451AB8">
        <w:rPr>
          <w:sz w:val="24"/>
          <w:szCs w:val="24"/>
        </w:rPr>
        <w:t xml:space="preserve">preparação para o Seminário Final </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6º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20/11/2018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 xml:space="preserve">preparação para o Seminário Final </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Açúcar cristal de primeira qualidade</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Recuodecorpodetexto2"/>
        <w:spacing w:line="360" w:lineRule="auto"/>
        <w:rPr>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lastRenderedPageBreak/>
        <w:t>7º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22/11/2018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09H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451AB8" w:rsidRPr="00451AB8" w:rsidRDefault="00451AB8" w:rsidP="00451AB8">
      <w:pPr>
        <w:pStyle w:val="PargrafodaLista16"/>
        <w:ind w:left="0"/>
        <w:rPr>
          <w:b/>
          <w:bCs/>
          <w:sz w:val="24"/>
          <w:szCs w:val="24"/>
        </w:rPr>
      </w:pPr>
    </w:p>
    <w:p w:rsidR="00451AB8" w:rsidRPr="00451AB8" w:rsidRDefault="00451AB8" w:rsidP="00451AB8">
      <w:pPr>
        <w:rPr>
          <w:sz w:val="24"/>
          <w:szCs w:val="24"/>
        </w:rPr>
      </w:pPr>
      <w:r w:rsidRPr="00451AB8">
        <w:rPr>
          <w:b/>
          <w:bCs/>
          <w:sz w:val="24"/>
          <w:szCs w:val="24"/>
        </w:rPr>
        <w:t>Quadro 64: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Croissant  com recheio de goiaba</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04</w:t>
            </w:r>
          </w:p>
        </w:tc>
      </w:tr>
    </w:tbl>
    <w:p w:rsidR="00451AB8" w:rsidRPr="00451AB8" w:rsidRDefault="00451AB8" w:rsidP="00451AB8">
      <w:pPr>
        <w:pStyle w:val="Recuodecorpodetexto2"/>
        <w:spacing w:line="360" w:lineRule="auto"/>
        <w:rPr>
          <w:color w:val="FF0000"/>
          <w:sz w:val="24"/>
          <w:szCs w:val="24"/>
          <w:highlight w:val="lightGray"/>
        </w:rPr>
      </w:pPr>
    </w:p>
    <w:p w:rsidR="00451AB8" w:rsidRPr="00451AB8" w:rsidRDefault="00451AB8" w:rsidP="008C36F8">
      <w:pPr>
        <w:pStyle w:val="PargrafodaLista16"/>
        <w:suppressAutoHyphens w:val="0"/>
        <w:ind w:left="0"/>
        <w:rPr>
          <w:sz w:val="24"/>
          <w:szCs w:val="24"/>
        </w:rPr>
      </w:pPr>
      <w:r w:rsidRPr="00451AB8">
        <w:rPr>
          <w:b/>
          <w:bCs/>
          <w:sz w:val="24"/>
          <w:szCs w:val="24"/>
          <w:u w:val="single"/>
        </w:rPr>
        <w:t>8º EVENTO DE NOVEMBRO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27/11/2018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Recuodecorpodetexto2"/>
        <w:spacing w:line="360" w:lineRule="auto"/>
        <w:rPr>
          <w:color w:val="FF0000"/>
          <w:sz w:val="24"/>
          <w:szCs w:val="24"/>
          <w:highlight w:val="lightGray"/>
        </w:rPr>
      </w:pPr>
    </w:p>
    <w:p w:rsidR="00451AB8" w:rsidRPr="00451AB8" w:rsidRDefault="00451AB8" w:rsidP="008C36F8">
      <w:pPr>
        <w:pStyle w:val="Recuodecorpodetexto2"/>
        <w:spacing w:after="120" w:line="360" w:lineRule="auto"/>
        <w:ind w:firstLine="0"/>
        <w:jc w:val="left"/>
        <w:rPr>
          <w:b/>
          <w:bCs/>
          <w:sz w:val="24"/>
          <w:szCs w:val="24"/>
          <w:highlight w:val="cyan"/>
        </w:rPr>
      </w:pPr>
      <w:r w:rsidRPr="00451AB8">
        <w:rPr>
          <w:b/>
          <w:bCs/>
          <w:sz w:val="24"/>
          <w:szCs w:val="24"/>
          <w:highlight w:val="cyan"/>
        </w:rPr>
        <w:t>EVENTOS DE DEZEMBRO DE 2018</w:t>
      </w:r>
    </w:p>
    <w:p w:rsidR="00451AB8" w:rsidRPr="00451AB8" w:rsidRDefault="00451AB8" w:rsidP="008C36F8">
      <w:pPr>
        <w:pStyle w:val="PargrafodaLista16"/>
        <w:suppressAutoHyphens w:val="0"/>
        <w:ind w:left="0"/>
        <w:rPr>
          <w:sz w:val="24"/>
          <w:szCs w:val="24"/>
        </w:rPr>
      </w:pPr>
      <w:r w:rsidRPr="00451AB8">
        <w:rPr>
          <w:b/>
          <w:bCs/>
          <w:sz w:val="24"/>
          <w:szCs w:val="24"/>
          <w:u w:val="single"/>
        </w:rPr>
        <w:t>1º EVENTO DE DEZEMBRO</w:t>
      </w:r>
    </w:p>
    <w:p w:rsidR="00451AB8" w:rsidRPr="00451AB8" w:rsidRDefault="00451AB8" w:rsidP="008C36F8">
      <w:pPr>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07/12/2018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17H30MIN.</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Implementadores</w:t>
      </w:r>
    </w:p>
    <w:p w:rsidR="00451AB8" w:rsidRPr="00451AB8" w:rsidRDefault="00451AB8" w:rsidP="008C36F8">
      <w:pPr>
        <w:pStyle w:val="PargrafodaLista16"/>
        <w:ind w:left="0"/>
        <w:rPr>
          <w:b/>
          <w:bCs/>
          <w:sz w:val="24"/>
          <w:szCs w:val="24"/>
        </w:rPr>
      </w:pPr>
      <w:r w:rsidRPr="00451AB8">
        <w:rPr>
          <w:b/>
          <w:bCs/>
          <w:sz w:val="24"/>
          <w:szCs w:val="24"/>
        </w:rPr>
        <w:t>EVENTO: Avaliação do Semestre e planejamento para 2016</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40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rPr>
                <w:sz w:val="24"/>
                <w:szCs w:val="24"/>
              </w:rPr>
            </w:pPr>
            <w:r w:rsidRPr="00451AB8">
              <w:rPr>
                <w:sz w:val="24"/>
                <w:szCs w:val="24"/>
              </w:rPr>
              <w:t>Queijo mussarela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Copo descartável de 200 ml (plástico branco, pacote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08</w:t>
            </w:r>
          </w:p>
        </w:tc>
        <w:tc>
          <w:tcPr>
            <w:tcW w:w="6260" w:type="dxa"/>
          </w:tcPr>
          <w:p w:rsidR="00451AB8" w:rsidRPr="00451AB8" w:rsidRDefault="00451AB8" w:rsidP="00451AB8">
            <w:pPr>
              <w:jc w:val="both"/>
              <w:rPr>
                <w:sz w:val="24"/>
                <w:szCs w:val="24"/>
              </w:rPr>
            </w:pPr>
            <w:r w:rsidRPr="00451AB8">
              <w:rPr>
                <w:sz w:val="24"/>
                <w:szCs w:val="24"/>
              </w:rPr>
              <w:t>Copo descartável 50 ml (plástico branco, com 100 unidades cada)</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09</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10</w:t>
            </w:r>
          </w:p>
        </w:tc>
        <w:tc>
          <w:tcPr>
            <w:tcW w:w="6260" w:type="dxa"/>
          </w:tcPr>
          <w:p w:rsidR="00451AB8" w:rsidRPr="00451AB8" w:rsidRDefault="00451AB8" w:rsidP="00451AB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02</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11</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02</w:t>
            </w:r>
          </w:p>
        </w:tc>
      </w:tr>
    </w:tbl>
    <w:p w:rsidR="00451AB8" w:rsidRPr="00451AB8" w:rsidRDefault="00451AB8" w:rsidP="00451AB8">
      <w:pPr>
        <w:pStyle w:val="PargrafodaLista16"/>
        <w:tabs>
          <w:tab w:val="left" w:pos="1223"/>
          <w:tab w:val="left" w:pos="3250"/>
        </w:tabs>
        <w:ind w:left="2148"/>
        <w:rPr>
          <w:b/>
          <w:bCs/>
          <w:color w:val="FF0000"/>
          <w:sz w:val="24"/>
          <w:szCs w:val="24"/>
        </w:rPr>
      </w:pPr>
    </w:p>
    <w:p w:rsidR="00451AB8" w:rsidRPr="00451AB8" w:rsidRDefault="00451AB8" w:rsidP="008C36F8">
      <w:pPr>
        <w:pStyle w:val="PargrafodaLista16"/>
        <w:suppressAutoHyphens w:val="0"/>
        <w:ind w:left="0"/>
        <w:rPr>
          <w:sz w:val="24"/>
          <w:szCs w:val="24"/>
        </w:rPr>
      </w:pPr>
      <w:r w:rsidRPr="00451AB8">
        <w:rPr>
          <w:b/>
          <w:bCs/>
          <w:sz w:val="24"/>
          <w:szCs w:val="24"/>
          <w:u w:val="single"/>
        </w:rPr>
        <w:t>2º EVENTO DE DEZEMBRO</w:t>
      </w:r>
    </w:p>
    <w:p w:rsidR="00451AB8" w:rsidRPr="00451AB8" w:rsidRDefault="00451AB8" w:rsidP="00451AB8">
      <w:pPr>
        <w:ind w:left="1418"/>
        <w:rPr>
          <w:sz w:val="24"/>
          <w:szCs w:val="24"/>
        </w:rPr>
      </w:pPr>
    </w:p>
    <w:p w:rsidR="00451AB8" w:rsidRPr="00451AB8" w:rsidRDefault="00451AB8" w:rsidP="008C36F8">
      <w:pPr>
        <w:pStyle w:val="PargrafodaLista16"/>
        <w:ind w:left="0"/>
        <w:rPr>
          <w:b/>
          <w:bCs/>
          <w:sz w:val="24"/>
          <w:szCs w:val="24"/>
        </w:rPr>
      </w:pPr>
      <w:r w:rsidRPr="00451AB8">
        <w:rPr>
          <w:b/>
          <w:bCs/>
          <w:sz w:val="24"/>
          <w:szCs w:val="24"/>
        </w:rPr>
        <w:t xml:space="preserve">DIA: </w:t>
      </w:r>
      <w:r w:rsidRPr="00451AB8">
        <w:rPr>
          <w:sz w:val="24"/>
          <w:szCs w:val="24"/>
        </w:rPr>
        <w:t>21/12/2018</w:t>
      </w:r>
    </w:p>
    <w:p w:rsidR="00451AB8" w:rsidRPr="00451AB8" w:rsidRDefault="00451AB8" w:rsidP="008C36F8">
      <w:pPr>
        <w:pStyle w:val="PargrafodaLista16"/>
        <w:ind w:left="0"/>
        <w:rPr>
          <w:b/>
          <w:bCs/>
          <w:sz w:val="24"/>
          <w:szCs w:val="24"/>
        </w:rPr>
      </w:pPr>
      <w:r w:rsidRPr="00451AB8">
        <w:rPr>
          <w:b/>
          <w:bCs/>
          <w:sz w:val="24"/>
          <w:szCs w:val="24"/>
        </w:rPr>
        <w:t xml:space="preserve">HORA: </w:t>
      </w:r>
      <w:r w:rsidRPr="00451AB8">
        <w:rPr>
          <w:sz w:val="24"/>
          <w:szCs w:val="24"/>
        </w:rPr>
        <w:t>17H</w:t>
      </w:r>
    </w:p>
    <w:p w:rsidR="00451AB8" w:rsidRPr="00451AB8" w:rsidRDefault="00451AB8" w:rsidP="008C36F8">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451AB8" w:rsidRPr="00451AB8" w:rsidRDefault="00451AB8" w:rsidP="008C36F8">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451AB8" w:rsidRPr="00451AB8" w:rsidRDefault="00451AB8" w:rsidP="008C36F8">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451AB8" w:rsidRPr="00451AB8" w:rsidRDefault="00451AB8" w:rsidP="00451AB8">
      <w:pPr>
        <w:rPr>
          <w:b/>
          <w:bCs/>
          <w:sz w:val="24"/>
          <w:szCs w:val="24"/>
        </w:rPr>
      </w:pPr>
    </w:p>
    <w:p w:rsidR="00451AB8" w:rsidRPr="00451AB8" w:rsidRDefault="00451AB8" w:rsidP="00451AB8">
      <w:pPr>
        <w:rPr>
          <w:sz w:val="24"/>
          <w:szCs w:val="24"/>
        </w:rPr>
      </w:pPr>
      <w:r w:rsidRPr="00451AB8">
        <w:rPr>
          <w:b/>
          <w:bCs/>
          <w:sz w:val="24"/>
          <w:szCs w:val="24"/>
        </w:rPr>
        <w:t>Quadro 67: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451AB8" w:rsidRPr="00451AB8" w:rsidTr="008C36F8">
        <w:trPr>
          <w:trHeight w:val="276"/>
        </w:trPr>
        <w:tc>
          <w:tcPr>
            <w:tcW w:w="82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ITEM</w:t>
            </w:r>
          </w:p>
        </w:tc>
        <w:tc>
          <w:tcPr>
            <w:tcW w:w="6260" w:type="dxa"/>
            <w:vMerge w:val="restart"/>
            <w:shd w:val="clear" w:color="auto" w:fill="D6E3BC"/>
          </w:tcPr>
          <w:p w:rsidR="00451AB8" w:rsidRPr="008C36F8" w:rsidRDefault="00451AB8" w:rsidP="00451AB8">
            <w:pPr>
              <w:jc w:val="center"/>
              <w:rPr>
                <w:b/>
                <w:bCs/>
                <w:sz w:val="22"/>
                <w:szCs w:val="24"/>
              </w:rPr>
            </w:pPr>
          </w:p>
          <w:p w:rsidR="00451AB8" w:rsidRPr="008C36F8" w:rsidRDefault="00451AB8" w:rsidP="00451AB8">
            <w:pPr>
              <w:jc w:val="center"/>
              <w:rPr>
                <w:b/>
                <w:bCs/>
                <w:sz w:val="22"/>
                <w:szCs w:val="24"/>
              </w:rPr>
            </w:pPr>
            <w:r w:rsidRPr="008C36F8">
              <w:rPr>
                <w:b/>
                <w:bCs/>
                <w:sz w:val="22"/>
                <w:szCs w:val="24"/>
              </w:rPr>
              <w:t>ESPECIFICAÇÃO</w:t>
            </w:r>
          </w:p>
        </w:tc>
        <w:tc>
          <w:tcPr>
            <w:tcW w:w="1418"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UNID.</w:t>
            </w:r>
          </w:p>
        </w:tc>
        <w:tc>
          <w:tcPr>
            <w:tcW w:w="1134" w:type="dxa"/>
            <w:vMerge w:val="restart"/>
            <w:shd w:val="clear" w:color="auto" w:fill="D6E3BC"/>
          </w:tcPr>
          <w:p w:rsidR="00451AB8" w:rsidRPr="008C36F8" w:rsidRDefault="00451AB8" w:rsidP="00451AB8">
            <w:pPr>
              <w:rPr>
                <w:b/>
                <w:bCs/>
                <w:sz w:val="22"/>
                <w:szCs w:val="24"/>
              </w:rPr>
            </w:pPr>
          </w:p>
          <w:p w:rsidR="00451AB8" w:rsidRPr="008C36F8" w:rsidRDefault="00451AB8" w:rsidP="00451AB8">
            <w:pPr>
              <w:rPr>
                <w:b/>
                <w:bCs/>
                <w:sz w:val="22"/>
                <w:szCs w:val="24"/>
              </w:rPr>
            </w:pPr>
            <w:r w:rsidRPr="008C36F8">
              <w:rPr>
                <w:b/>
                <w:bCs/>
                <w:sz w:val="22"/>
                <w:szCs w:val="24"/>
              </w:rPr>
              <w:t>QUANT.</w:t>
            </w:r>
          </w:p>
        </w:tc>
      </w:tr>
      <w:tr w:rsidR="00451AB8" w:rsidRPr="00451AB8" w:rsidTr="008C36F8">
        <w:trPr>
          <w:trHeight w:val="276"/>
        </w:trPr>
        <w:tc>
          <w:tcPr>
            <w:tcW w:w="828" w:type="dxa"/>
            <w:vMerge/>
            <w:shd w:val="clear" w:color="auto" w:fill="D6E3BC"/>
          </w:tcPr>
          <w:p w:rsidR="00451AB8" w:rsidRPr="00451AB8" w:rsidRDefault="00451AB8" w:rsidP="00451AB8">
            <w:pPr>
              <w:rPr>
                <w:b/>
                <w:bCs/>
                <w:sz w:val="24"/>
                <w:szCs w:val="24"/>
              </w:rPr>
            </w:pPr>
          </w:p>
        </w:tc>
        <w:tc>
          <w:tcPr>
            <w:tcW w:w="6260" w:type="dxa"/>
            <w:vMerge/>
            <w:shd w:val="clear" w:color="auto" w:fill="D6E3BC"/>
          </w:tcPr>
          <w:p w:rsidR="00451AB8" w:rsidRPr="00451AB8" w:rsidRDefault="00451AB8" w:rsidP="00451AB8">
            <w:pPr>
              <w:jc w:val="center"/>
              <w:rPr>
                <w:b/>
                <w:bCs/>
                <w:sz w:val="24"/>
                <w:szCs w:val="24"/>
              </w:rPr>
            </w:pPr>
          </w:p>
        </w:tc>
        <w:tc>
          <w:tcPr>
            <w:tcW w:w="1418" w:type="dxa"/>
            <w:vMerge/>
            <w:shd w:val="clear" w:color="auto" w:fill="D6E3BC"/>
          </w:tcPr>
          <w:p w:rsidR="00451AB8" w:rsidRPr="00451AB8" w:rsidRDefault="00451AB8" w:rsidP="00451AB8">
            <w:pPr>
              <w:rPr>
                <w:b/>
                <w:bCs/>
                <w:sz w:val="24"/>
                <w:szCs w:val="24"/>
              </w:rPr>
            </w:pPr>
          </w:p>
        </w:tc>
        <w:tc>
          <w:tcPr>
            <w:tcW w:w="1134" w:type="dxa"/>
            <w:vMerge/>
            <w:shd w:val="clear" w:color="auto" w:fill="D6E3BC"/>
          </w:tcPr>
          <w:p w:rsidR="00451AB8" w:rsidRPr="00451AB8" w:rsidRDefault="00451AB8" w:rsidP="00451AB8">
            <w:pPr>
              <w:rPr>
                <w:b/>
                <w:bCs/>
                <w:sz w:val="24"/>
                <w:szCs w:val="24"/>
              </w:rPr>
            </w:pP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01</w:t>
            </w:r>
          </w:p>
        </w:tc>
        <w:tc>
          <w:tcPr>
            <w:tcW w:w="6260" w:type="dxa"/>
          </w:tcPr>
          <w:p w:rsidR="00451AB8" w:rsidRPr="00451AB8" w:rsidRDefault="00451AB8" w:rsidP="00451AB8">
            <w:pPr>
              <w:pStyle w:val="Default"/>
              <w:jc w:val="both"/>
              <w:rPr>
                <w:color w:val="auto"/>
              </w:rPr>
            </w:pPr>
            <w:r w:rsidRPr="00451AB8">
              <w:rPr>
                <w:color w:val="auto"/>
              </w:rPr>
              <w:t>Suco de caju concentrado</w:t>
            </w:r>
          </w:p>
        </w:tc>
        <w:tc>
          <w:tcPr>
            <w:tcW w:w="1418" w:type="dxa"/>
          </w:tcPr>
          <w:p w:rsidR="00451AB8" w:rsidRPr="00451AB8" w:rsidRDefault="00451AB8" w:rsidP="00451AB8">
            <w:pPr>
              <w:jc w:val="center"/>
              <w:rPr>
                <w:sz w:val="24"/>
                <w:szCs w:val="24"/>
              </w:rPr>
            </w:pPr>
            <w:r w:rsidRPr="00451AB8">
              <w:rPr>
                <w:sz w:val="24"/>
                <w:szCs w:val="24"/>
              </w:rPr>
              <w:t>LITRO</w:t>
            </w:r>
          </w:p>
        </w:tc>
        <w:tc>
          <w:tcPr>
            <w:tcW w:w="1134" w:type="dxa"/>
          </w:tcPr>
          <w:p w:rsidR="00451AB8" w:rsidRPr="00451AB8" w:rsidRDefault="00451AB8" w:rsidP="00451AB8">
            <w:pPr>
              <w:jc w:val="center"/>
              <w:rPr>
                <w:sz w:val="24"/>
                <w:szCs w:val="24"/>
              </w:rPr>
            </w:pPr>
            <w:r w:rsidRPr="00451AB8">
              <w:rPr>
                <w:sz w:val="24"/>
                <w:szCs w:val="24"/>
              </w:rPr>
              <w:t>1,0</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02</w:t>
            </w:r>
          </w:p>
        </w:tc>
        <w:tc>
          <w:tcPr>
            <w:tcW w:w="6260" w:type="dxa"/>
          </w:tcPr>
          <w:p w:rsidR="00451AB8" w:rsidRPr="00451AB8" w:rsidRDefault="00451AB8" w:rsidP="00451AB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25</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03</w:t>
            </w:r>
          </w:p>
        </w:tc>
        <w:tc>
          <w:tcPr>
            <w:tcW w:w="6260" w:type="dxa"/>
          </w:tcPr>
          <w:p w:rsidR="00451AB8" w:rsidRPr="00451AB8" w:rsidRDefault="00451AB8" w:rsidP="00451AB8">
            <w:pPr>
              <w:jc w:val="both"/>
              <w:rPr>
                <w:sz w:val="24"/>
                <w:szCs w:val="24"/>
              </w:rPr>
            </w:pPr>
            <w:r w:rsidRPr="00451AB8">
              <w:rPr>
                <w:sz w:val="24"/>
                <w:szCs w:val="24"/>
              </w:rPr>
              <w:t>Presunto sem capa de gordura (fatiado)</w:t>
            </w:r>
          </w:p>
        </w:tc>
        <w:tc>
          <w:tcPr>
            <w:tcW w:w="1418" w:type="dxa"/>
          </w:tcPr>
          <w:p w:rsidR="00451AB8" w:rsidRPr="00451AB8" w:rsidRDefault="00451AB8" w:rsidP="00451AB8">
            <w:pPr>
              <w:jc w:val="center"/>
              <w:rPr>
                <w:sz w:val="24"/>
                <w:szCs w:val="24"/>
              </w:rPr>
            </w:pPr>
            <w:r w:rsidRPr="00451AB8">
              <w:rPr>
                <w:sz w:val="24"/>
                <w:szCs w:val="24"/>
              </w:rPr>
              <w:t>KG</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04</w:t>
            </w:r>
          </w:p>
        </w:tc>
        <w:tc>
          <w:tcPr>
            <w:tcW w:w="6260" w:type="dxa"/>
          </w:tcPr>
          <w:p w:rsidR="00451AB8" w:rsidRPr="00451AB8" w:rsidRDefault="00451AB8" w:rsidP="00451AB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05</w:t>
            </w:r>
          </w:p>
        </w:tc>
        <w:tc>
          <w:tcPr>
            <w:tcW w:w="6260" w:type="dxa"/>
          </w:tcPr>
          <w:p w:rsidR="00451AB8" w:rsidRPr="00451AB8" w:rsidRDefault="00451AB8" w:rsidP="00451AB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06</w:t>
            </w:r>
          </w:p>
        </w:tc>
        <w:tc>
          <w:tcPr>
            <w:tcW w:w="6260" w:type="dxa"/>
          </w:tcPr>
          <w:p w:rsidR="00451AB8" w:rsidRPr="00451AB8" w:rsidRDefault="00451AB8" w:rsidP="00451AB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451AB8" w:rsidRPr="00451AB8" w:rsidRDefault="00451AB8" w:rsidP="00451AB8">
            <w:pPr>
              <w:jc w:val="center"/>
              <w:rPr>
                <w:sz w:val="24"/>
                <w:szCs w:val="24"/>
              </w:rPr>
            </w:pPr>
            <w:r w:rsidRPr="00451AB8">
              <w:rPr>
                <w:sz w:val="24"/>
                <w:szCs w:val="24"/>
              </w:rPr>
              <w:t>PACOTE</w:t>
            </w:r>
          </w:p>
        </w:tc>
        <w:tc>
          <w:tcPr>
            <w:tcW w:w="1134" w:type="dxa"/>
          </w:tcPr>
          <w:p w:rsidR="00451AB8" w:rsidRPr="00451AB8" w:rsidRDefault="00451AB8" w:rsidP="00451AB8">
            <w:pPr>
              <w:jc w:val="center"/>
              <w:rPr>
                <w:sz w:val="24"/>
                <w:szCs w:val="24"/>
              </w:rPr>
            </w:pPr>
            <w:r w:rsidRPr="00451AB8">
              <w:rPr>
                <w:sz w:val="24"/>
                <w:szCs w:val="24"/>
              </w:rPr>
              <w:t>01</w:t>
            </w:r>
          </w:p>
        </w:tc>
      </w:tr>
      <w:tr w:rsidR="00451AB8" w:rsidRPr="00451AB8" w:rsidTr="008C36F8">
        <w:tc>
          <w:tcPr>
            <w:tcW w:w="828" w:type="dxa"/>
            <w:shd w:val="clear" w:color="auto" w:fill="D6E3BC"/>
          </w:tcPr>
          <w:p w:rsidR="00451AB8" w:rsidRPr="00451AB8" w:rsidRDefault="00451AB8" w:rsidP="00451AB8">
            <w:pPr>
              <w:jc w:val="center"/>
              <w:rPr>
                <w:sz w:val="24"/>
                <w:szCs w:val="24"/>
              </w:rPr>
            </w:pPr>
            <w:r w:rsidRPr="00451AB8">
              <w:rPr>
                <w:sz w:val="24"/>
                <w:szCs w:val="24"/>
              </w:rPr>
              <w:t>07</w:t>
            </w:r>
          </w:p>
        </w:tc>
        <w:tc>
          <w:tcPr>
            <w:tcW w:w="6260" w:type="dxa"/>
          </w:tcPr>
          <w:p w:rsidR="00451AB8" w:rsidRPr="00451AB8" w:rsidRDefault="00451AB8" w:rsidP="00451AB8">
            <w:pPr>
              <w:jc w:val="both"/>
              <w:rPr>
                <w:sz w:val="24"/>
                <w:szCs w:val="24"/>
              </w:rPr>
            </w:pPr>
            <w:r w:rsidRPr="00451AB8">
              <w:rPr>
                <w:sz w:val="24"/>
                <w:szCs w:val="24"/>
              </w:rPr>
              <w:t>Pó de café (pacote de 250g)</w:t>
            </w:r>
          </w:p>
        </w:tc>
        <w:tc>
          <w:tcPr>
            <w:tcW w:w="1418" w:type="dxa"/>
          </w:tcPr>
          <w:p w:rsidR="00451AB8" w:rsidRPr="00451AB8" w:rsidRDefault="00451AB8" w:rsidP="00451AB8">
            <w:pPr>
              <w:jc w:val="center"/>
              <w:rPr>
                <w:sz w:val="24"/>
                <w:szCs w:val="24"/>
              </w:rPr>
            </w:pPr>
            <w:r w:rsidRPr="00451AB8">
              <w:rPr>
                <w:sz w:val="24"/>
                <w:szCs w:val="24"/>
              </w:rPr>
              <w:t>UNID</w:t>
            </w:r>
          </w:p>
        </w:tc>
        <w:tc>
          <w:tcPr>
            <w:tcW w:w="1134" w:type="dxa"/>
          </w:tcPr>
          <w:p w:rsidR="00451AB8" w:rsidRPr="00451AB8" w:rsidRDefault="00451AB8" w:rsidP="00451AB8">
            <w:pPr>
              <w:jc w:val="center"/>
              <w:rPr>
                <w:sz w:val="24"/>
                <w:szCs w:val="24"/>
              </w:rPr>
            </w:pPr>
            <w:r w:rsidRPr="00451AB8">
              <w:rPr>
                <w:sz w:val="24"/>
                <w:szCs w:val="24"/>
              </w:rPr>
              <w:t>01</w:t>
            </w:r>
          </w:p>
        </w:tc>
      </w:tr>
    </w:tbl>
    <w:p w:rsidR="00451AB8" w:rsidRPr="00451AB8" w:rsidRDefault="00451AB8" w:rsidP="00451AB8">
      <w:pPr>
        <w:pStyle w:val="PargrafodaLista"/>
        <w:spacing w:after="160" w:line="276" w:lineRule="auto"/>
        <w:ind w:left="0"/>
        <w:jc w:val="both"/>
      </w:pPr>
    </w:p>
    <w:p w:rsidR="001C14B6" w:rsidRDefault="001C14B6" w:rsidP="001C14B6">
      <w:pPr>
        <w:spacing w:after="240"/>
        <w:jc w:val="both"/>
        <w:rPr>
          <w:b/>
          <w:color w:val="000000" w:themeColor="text1"/>
          <w:sz w:val="24"/>
          <w:szCs w:val="24"/>
        </w:rPr>
      </w:pPr>
    </w:p>
    <w:p w:rsidR="001C14B6" w:rsidRDefault="00AF28C8" w:rsidP="001C14B6">
      <w:pPr>
        <w:spacing w:after="240"/>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1C14B6">
      <w:pPr>
        <w:spacing w:after="240"/>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6B3534" w:rsidRPr="00701549">
        <w:rPr>
          <w:b/>
          <w:i/>
          <w:color w:val="000000" w:themeColor="text1"/>
          <w:sz w:val="24"/>
          <w:szCs w:val="24"/>
        </w:rPr>
        <w:t>$</w:t>
      </w:r>
      <w:r w:rsidR="00D75005" w:rsidRPr="00701549">
        <w:rPr>
          <w:b/>
          <w:i/>
          <w:color w:val="000000" w:themeColor="text1"/>
          <w:sz w:val="24"/>
          <w:szCs w:val="24"/>
        </w:rPr>
        <w:t xml:space="preserve"> </w:t>
      </w:r>
      <w:r w:rsidR="008C36F8" w:rsidRPr="00701549">
        <w:rPr>
          <w:b/>
          <w:i/>
          <w:sz w:val="24"/>
          <w:szCs w:val="24"/>
        </w:rPr>
        <w:t>3.526,42</w:t>
      </w:r>
      <w:r w:rsidR="008C36F8" w:rsidRPr="008E24C5">
        <w:rPr>
          <w:b/>
          <w:bCs/>
          <w:i/>
          <w:color w:val="000000" w:themeColor="text1"/>
          <w:sz w:val="24"/>
          <w:szCs w:val="24"/>
        </w:rPr>
        <w:t xml:space="preserve"> </w:t>
      </w:r>
      <w:r w:rsidR="008A6E70" w:rsidRPr="008E24C5">
        <w:rPr>
          <w:b/>
          <w:bCs/>
          <w:i/>
          <w:color w:val="000000" w:themeColor="text1"/>
          <w:sz w:val="24"/>
          <w:szCs w:val="24"/>
        </w:rPr>
        <w:t>(</w:t>
      </w:r>
      <w:r w:rsidR="00701549">
        <w:rPr>
          <w:b/>
          <w:bCs/>
          <w:i/>
          <w:color w:val="000000" w:themeColor="text1"/>
          <w:sz w:val="24"/>
          <w:szCs w:val="24"/>
        </w:rPr>
        <w:t>três</w:t>
      </w:r>
      <w:r w:rsidR="00832489">
        <w:rPr>
          <w:b/>
          <w:bCs/>
          <w:i/>
          <w:color w:val="000000" w:themeColor="text1"/>
          <w:sz w:val="24"/>
          <w:szCs w:val="24"/>
        </w:rPr>
        <w:t xml:space="preserve"> mil, </w:t>
      </w:r>
      <w:r w:rsidR="00701549">
        <w:rPr>
          <w:b/>
          <w:bCs/>
          <w:i/>
          <w:color w:val="000000" w:themeColor="text1"/>
          <w:sz w:val="24"/>
          <w:szCs w:val="24"/>
        </w:rPr>
        <w:t>quinhentos e vinte e seis</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701549">
        <w:rPr>
          <w:b/>
          <w:bCs/>
          <w:i/>
          <w:color w:val="000000" w:themeColor="text1"/>
          <w:sz w:val="24"/>
          <w:szCs w:val="24"/>
        </w:rPr>
        <w:t>quare</w:t>
      </w:r>
      <w:r w:rsidR="00392160">
        <w:rPr>
          <w:b/>
          <w:bCs/>
          <w:i/>
          <w:color w:val="000000" w:themeColor="text1"/>
          <w:sz w:val="24"/>
          <w:szCs w:val="24"/>
        </w:rPr>
        <w:t xml:space="preserve">nta e </w:t>
      </w:r>
      <w:r w:rsidR="00701549">
        <w:rPr>
          <w:b/>
          <w:bCs/>
          <w:i/>
          <w:color w:val="000000" w:themeColor="text1"/>
          <w:sz w:val="24"/>
          <w:szCs w:val="24"/>
        </w:rPr>
        <w:t>dois</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832489" w:rsidRPr="00832489" w:rsidRDefault="008A6E70" w:rsidP="00832489">
      <w:pPr>
        <w:spacing w:after="240" w:line="276" w:lineRule="auto"/>
        <w:jc w:val="both"/>
        <w:rPr>
          <w:b/>
          <w:color w:val="000000" w:themeColor="text1"/>
          <w:sz w:val="24"/>
          <w:szCs w:val="24"/>
        </w:rPr>
      </w:pPr>
      <w:r w:rsidRPr="00832489">
        <w:rPr>
          <w:b/>
          <w:bCs/>
          <w:color w:val="000000" w:themeColor="text1"/>
          <w:sz w:val="24"/>
          <w:szCs w:val="24"/>
        </w:rPr>
        <w:t xml:space="preserve">4- </w:t>
      </w:r>
      <w:r w:rsidR="00A11754" w:rsidRPr="00832489">
        <w:rPr>
          <w:b/>
          <w:color w:val="000000" w:themeColor="text1"/>
          <w:sz w:val="24"/>
          <w:szCs w:val="24"/>
        </w:rPr>
        <w:t>CRITÉRIO DE REAJUSTE (ART. 55, III DA LEI 8.666/93)</w:t>
      </w:r>
    </w:p>
    <w:p w:rsidR="00701549" w:rsidRPr="00701549" w:rsidRDefault="00701549" w:rsidP="00701549">
      <w:pPr>
        <w:spacing w:after="160" w:line="276" w:lineRule="auto"/>
        <w:jc w:val="both"/>
        <w:rPr>
          <w:sz w:val="24"/>
        </w:rPr>
      </w:pPr>
      <w:r w:rsidRPr="00701549">
        <w:rPr>
          <w:sz w:val="24"/>
        </w:rPr>
        <w:t>4.1 – Os preços estabelecidos no presente Contrato são fixos e irreajustáveis, salvo os casos previstos em Lei.</w:t>
      </w:r>
    </w:p>
    <w:p w:rsidR="00701549" w:rsidRPr="00701549" w:rsidRDefault="00701549" w:rsidP="00701549">
      <w:pPr>
        <w:spacing w:after="160" w:line="276" w:lineRule="auto"/>
        <w:jc w:val="both"/>
        <w:rPr>
          <w:b/>
          <w:bCs/>
          <w:color w:val="FF0000"/>
          <w:sz w:val="24"/>
        </w:rPr>
      </w:pPr>
      <w:r w:rsidRPr="00701549">
        <w:rPr>
          <w:sz w:val="24"/>
        </w:rPr>
        <w:t>4.2 –</w:t>
      </w:r>
      <w:r w:rsidRPr="00701549">
        <w:rPr>
          <w:b/>
          <w:bCs/>
          <w:sz w:val="24"/>
        </w:rPr>
        <w:t xml:space="preserve"> </w:t>
      </w:r>
      <w:r w:rsidRPr="00701549">
        <w:rPr>
          <w:sz w:val="24"/>
        </w:rPr>
        <w:t>Em caso de reajuste</w:t>
      </w:r>
      <w:r w:rsidR="001847F1">
        <w:rPr>
          <w:sz w:val="24"/>
        </w:rPr>
        <w:t>,</w:t>
      </w:r>
      <w:r w:rsidRPr="00701549">
        <w:rPr>
          <w:sz w:val="24"/>
        </w:rPr>
        <w:t xml:space="preserve"> o valor será corrigido pelo índice</w:t>
      </w:r>
      <w:r w:rsidRPr="00701549">
        <w:rPr>
          <w:color w:val="FF0000"/>
          <w:sz w:val="24"/>
        </w:rPr>
        <w:t xml:space="preserve"> </w:t>
      </w:r>
      <w:r w:rsidRPr="00701549">
        <w:rPr>
          <w:sz w:val="24"/>
        </w:rPr>
        <w:t>IPCA.</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701549">
        <w:rPr>
          <w:bCs/>
          <w:color w:val="000000" w:themeColor="text1"/>
          <w:sz w:val="24"/>
          <w:szCs w:val="24"/>
        </w:rPr>
        <w:t>à</w:t>
      </w:r>
      <w:r w:rsidR="0076407A">
        <w:rPr>
          <w:bCs/>
          <w:color w:val="000000" w:themeColor="text1"/>
          <w:sz w:val="24"/>
          <w:szCs w:val="24"/>
        </w:rPr>
        <w:t xml:space="preserve"> Secretári</w:t>
      </w:r>
      <w:r w:rsidR="00701549">
        <w:rPr>
          <w:bCs/>
          <w:color w:val="000000" w:themeColor="text1"/>
          <w:sz w:val="24"/>
          <w:szCs w:val="24"/>
        </w:rPr>
        <w:t>a</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701549">
        <w:rPr>
          <w:bCs/>
          <w:color w:val="000000" w:themeColor="text1"/>
          <w:sz w:val="24"/>
          <w:szCs w:val="24"/>
        </w:rPr>
        <w:t>Educação</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F33D26">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5776DA">
              <w:rPr>
                <w:b/>
                <w:color w:val="000000" w:themeColor="text1"/>
                <w:sz w:val="24"/>
                <w:szCs w:val="24"/>
              </w:rPr>
              <w:t>056</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32489" w:rsidRDefault="00832489" w:rsidP="00AF28C8">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5776DA">
              <w:rPr>
                <w:b/>
                <w:color w:val="000000" w:themeColor="text1"/>
                <w:sz w:val="24"/>
                <w:szCs w:val="24"/>
              </w:rPr>
              <w:t>056</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832489" w:rsidRPr="00ED50FB" w:rsidRDefault="00701549" w:rsidP="00832489">
      <w:pPr>
        <w:shd w:val="clear" w:color="auto" w:fill="FFFFFF"/>
        <w:spacing w:after="240" w:line="276" w:lineRule="auto"/>
        <w:jc w:val="both"/>
        <w:rPr>
          <w:sz w:val="24"/>
          <w:szCs w:val="24"/>
        </w:rPr>
      </w:pPr>
      <w:r>
        <w:rPr>
          <w:sz w:val="24"/>
          <w:szCs w:val="24"/>
        </w:rPr>
        <w:t>8.4.1</w:t>
      </w:r>
      <w:r w:rsidR="00832489" w:rsidRPr="00ED50FB">
        <w:rPr>
          <w:sz w:val="24"/>
          <w:szCs w:val="24"/>
        </w:rPr>
        <w:t xml:space="preserve"> – Certidão Negativa de Falência e Concordata. Expedida há menos de 90 (noventa) dias, da data da realização da licitação;</w:t>
      </w:r>
    </w:p>
    <w:p w:rsidR="00832489" w:rsidRPr="00ED50FB" w:rsidRDefault="00701549" w:rsidP="00832489">
      <w:pPr>
        <w:shd w:val="clear" w:color="auto" w:fill="FFFFFF"/>
        <w:spacing w:after="240" w:line="276" w:lineRule="auto"/>
        <w:jc w:val="both"/>
        <w:rPr>
          <w:sz w:val="24"/>
          <w:szCs w:val="24"/>
        </w:rPr>
      </w:pPr>
      <w:r>
        <w:rPr>
          <w:sz w:val="24"/>
          <w:szCs w:val="24"/>
        </w:rPr>
        <w:t>8.4.2</w:t>
      </w:r>
      <w:r w:rsidR="00832489"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701549">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Pr="00701549" w:rsidRDefault="002E383B" w:rsidP="00192C82">
      <w:pPr>
        <w:pStyle w:val="Default"/>
        <w:spacing w:after="240" w:line="276" w:lineRule="auto"/>
        <w:jc w:val="both"/>
      </w:pPr>
      <w:r w:rsidRPr="00701549">
        <w:t xml:space="preserve">8.7.1 – </w:t>
      </w:r>
      <w:r w:rsidR="00701549" w:rsidRPr="00701549">
        <w:rPr>
          <w:color w:val="auto"/>
        </w:rPr>
        <w:t>As Empresas participantes deverão apresentar atestado(s) fornecido(s) por pessoa jurídica de direito público ou privado, que comprove(m) que a mesma já forneceu satisfatoriamente o objeto.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 xml:space="preserve">e </w:t>
      </w:r>
      <w:r w:rsidRPr="00CB1BD9">
        <w:rPr>
          <w:color w:val="000000" w:themeColor="text1"/>
        </w:rPr>
        <w:lastRenderedPageBreak/>
        <w:t>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00701549">
        <w:rPr>
          <w:b/>
          <w:bCs/>
          <w:color w:val="000000" w:themeColor="text1"/>
          <w:sz w:val="24"/>
          <w:szCs w:val="24"/>
        </w:rPr>
        <w:t xml:space="preserve"> </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00701549">
        <w:rPr>
          <w:b/>
          <w:bCs/>
          <w:color w:val="000000" w:themeColor="text1"/>
          <w:sz w:val="24"/>
          <w:szCs w:val="24"/>
        </w:rPr>
        <w:t xml:space="preserve"> </w:t>
      </w:r>
      <w:r w:rsidRPr="00CB1BD9">
        <w:rPr>
          <w:b/>
          <w:bCs/>
          <w:color w:val="000000" w:themeColor="text1"/>
          <w:sz w:val="24"/>
          <w:szCs w:val="24"/>
        </w:rPr>
        <w:t>-</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00701549">
        <w:rPr>
          <w:b/>
          <w:bCs/>
          <w:color w:val="000000" w:themeColor="text1"/>
          <w:sz w:val="24"/>
          <w:szCs w:val="24"/>
        </w:rPr>
        <w:t xml:space="preserve"> </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00701549">
        <w:rPr>
          <w:b/>
          <w:bCs/>
          <w:color w:val="000000" w:themeColor="text1"/>
          <w:sz w:val="24"/>
          <w:szCs w:val="24"/>
        </w:rPr>
        <w:t xml:space="preserve"> </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w:t>
      </w:r>
      <w:r w:rsidRPr="00850E5A">
        <w:rPr>
          <w:color w:val="000000" w:themeColor="text1"/>
          <w:sz w:val="24"/>
          <w:szCs w:val="24"/>
        </w:rPr>
        <w:lastRenderedPageBreak/>
        <w:t>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922A03" w:rsidRPr="00922A03" w:rsidRDefault="00922A03" w:rsidP="00922A03">
      <w:pPr>
        <w:spacing w:after="160"/>
        <w:jc w:val="both"/>
        <w:rPr>
          <w:b/>
          <w:bCs/>
          <w:sz w:val="24"/>
        </w:rPr>
      </w:pPr>
      <w:r>
        <w:rPr>
          <w:color w:val="000000"/>
          <w:sz w:val="24"/>
        </w:rPr>
        <w:t>11</w:t>
      </w:r>
      <w:r w:rsidRPr="00922A03">
        <w:rPr>
          <w:color w:val="000000"/>
          <w:sz w:val="24"/>
        </w:rPr>
        <w:t>.1</w:t>
      </w:r>
      <w:r w:rsidRPr="00922A03">
        <w:rPr>
          <w:b/>
          <w:bCs/>
          <w:color w:val="000000"/>
          <w:sz w:val="24"/>
        </w:rPr>
        <w:t xml:space="preserve"> – </w:t>
      </w:r>
      <w:r w:rsidRPr="00922A03">
        <w:rPr>
          <w:sz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22A03" w:rsidRPr="00922A03" w:rsidRDefault="00922A03" w:rsidP="00922A03">
      <w:pPr>
        <w:spacing w:after="160"/>
        <w:jc w:val="both"/>
        <w:rPr>
          <w:sz w:val="24"/>
        </w:rPr>
      </w:pPr>
      <w:r>
        <w:rPr>
          <w:sz w:val="24"/>
        </w:rPr>
        <w:t>11</w:t>
      </w:r>
      <w:r w:rsidRPr="00922A03">
        <w:rPr>
          <w:sz w:val="24"/>
        </w:rPr>
        <w:t>.2 – As penalidades referidas no caput do artigo 81, da Lei nº 8666/93 e alterações posteriores, não se aplicam às demais licitantes que forem convocadas, conforme a ordem de classificação das propostas, que não aceitarem a contratação.</w:t>
      </w:r>
    </w:p>
    <w:p w:rsidR="00922A03" w:rsidRPr="00922A03" w:rsidRDefault="00922A03" w:rsidP="00922A03">
      <w:pPr>
        <w:spacing w:after="160"/>
        <w:jc w:val="both"/>
        <w:rPr>
          <w:sz w:val="24"/>
        </w:rPr>
      </w:pPr>
      <w:r>
        <w:rPr>
          <w:sz w:val="24"/>
        </w:rPr>
        <w:t>11</w:t>
      </w:r>
      <w:r w:rsidRPr="00922A03">
        <w:rPr>
          <w:sz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22A03" w:rsidRPr="00922A03" w:rsidRDefault="00922A03" w:rsidP="00922A03">
      <w:pPr>
        <w:spacing w:after="160"/>
        <w:jc w:val="both"/>
        <w:rPr>
          <w:sz w:val="24"/>
        </w:rPr>
      </w:pPr>
      <w:r>
        <w:rPr>
          <w:sz w:val="24"/>
        </w:rPr>
        <w:t>11</w:t>
      </w:r>
      <w:r w:rsidRPr="00922A03">
        <w:rPr>
          <w:sz w:val="24"/>
        </w:rPr>
        <w:t>.3.1 – As penalidades de que tratam o subitem anterior, serão aplicadas na forma abaixo:</w:t>
      </w:r>
    </w:p>
    <w:p w:rsidR="00922A03" w:rsidRPr="00922A03" w:rsidRDefault="00922A03" w:rsidP="00DC7595">
      <w:pPr>
        <w:numPr>
          <w:ilvl w:val="0"/>
          <w:numId w:val="8"/>
        </w:numPr>
        <w:spacing w:after="160"/>
        <w:jc w:val="both"/>
        <w:rPr>
          <w:sz w:val="24"/>
        </w:rPr>
      </w:pPr>
      <w:r w:rsidRPr="00922A03">
        <w:rPr>
          <w:sz w:val="24"/>
        </w:rPr>
        <w:t>Deixar de entregar documentação exigida para o certame, retardar a execução do seu objeto e não manter a sua proposta, ficará impedido de licitar e contratar com o Município por até 90 (noventa) dias;</w:t>
      </w:r>
    </w:p>
    <w:p w:rsidR="00922A03" w:rsidRPr="00922A03" w:rsidRDefault="00922A03" w:rsidP="00DC7595">
      <w:pPr>
        <w:numPr>
          <w:ilvl w:val="0"/>
          <w:numId w:val="8"/>
        </w:numPr>
        <w:spacing w:after="160"/>
        <w:jc w:val="both"/>
        <w:rPr>
          <w:sz w:val="24"/>
        </w:rPr>
      </w:pPr>
      <w:r w:rsidRPr="00922A03">
        <w:rPr>
          <w:sz w:val="24"/>
        </w:rPr>
        <w:t>Falhar, fraudar, atrasar a entrega dos materiais, ficará impedido de licitar e contratar com o Município por, no mínimo 90 (noventa) dias até 02 (dois) anos;</w:t>
      </w:r>
    </w:p>
    <w:p w:rsidR="00922A03" w:rsidRPr="00922A03" w:rsidRDefault="00922A03" w:rsidP="00DC7595">
      <w:pPr>
        <w:numPr>
          <w:ilvl w:val="0"/>
          <w:numId w:val="8"/>
        </w:numPr>
        <w:spacing w:after="160"/>
        <w:jc w:val="both"/>
        <w:rPr>
          <w:sz w:val="24"/>
        </w:rPr>
      </w:pPr>
      <w:r w:rsidRPr="00922A03">
        <w:rPr>
          <w:sz w:val="24"/>
        </w:rPr>
        <w:t>Apresentação de documentação falsa, cometer fraude fiscal e comportar-se de modo inidôneo, será impedido de licitar e contratar com o Município por, no mínimo 02 (dois) anos até 05 (cinco) anos.</w:t>
      </w:r>
    </w:p>
    <w:p w:rsidR="00922A03" w:rsidRPr="00922A03" w:rsidRDefault="00922A03" w:rsidP="00922A03">
      <w:pPr>
        <w:spacing w:after="160"/>
        <w:jc w:val="both"/>
        <w:rPr>
          <w:sz w:val="24"/>
        </w:rPr>
      </w:pPr>
      <w:r>
        <w:rPr>
          <w:sz w:val="24"/>
        </w:rPr>
        <w:t>11</w:t>
      </w:r>
      <w:r w:rsidRPr="00922A03">
        <w:rPr>
          <w:sz w:val="24"/>
        </w:rPr>
        <w:t>.4 – A CONTRATADA ficará sujeita às seguintes penalidades, garantidas a prévia defesa, pela inexecução total ou parcial do Edital:</w:t>
      </w:r>
    </w:p>
    <w:p w:rsidR="00922A03" w:rsidRPr="00922A03" w:rsidRDefault="00922A03" w:rsidP="00922A03">
      <w:pPr>
        <w:spacing w:after="160"/>
        <w:jc w:val="both"/>
        <w:rPr>
          <w:sz w:val="24"/>
        </w:rPr>
      </w:pPr>
      <w:r w:rsidRPr="00922A03">
        <w:rPr>
          <w:sz w:val="24"/>
        </w:rPr>
        <w:t>I - advertência;</w:t>
      </w:r>
    </w:p>
    <w:p w:rsidR="00922A03" w:rsidRPr="00922A03" w:rsidRDefault="00922A03" w:rsidP="00922A03">
      <w:pPr>
        <w:spacing w:after="160"/>
        <w:jc w:val="both"/>
        <w:rPr>
          <w:sz w:val="24"/>
        </w:rPr>
      </w:pPr>
      <w:r w:rsidRPr="00922A03">
        <w:rPr>
          <w:sz w:val="24"/>
        </w:rPr>
        <w:t>II – multa(s):</w:t>
      </w:r>
    </w:p>
    <w:p w:rsidR="00922A03" w:rsidRPr="00922A03" w:rsidRDefault="00922A03" w:rsidP="00922A03">
      <w:pPr>
        <w:spacing w:after="160"/>
        <w:jc w:val="both"/>
        <w:rPr>
          <w:sz w:val="24"/>
        </w:rPr>
      </w:pPr>
      <w:r w:rsidRPr="00922A03">
        <w:rPr>
          <w:sz w:val="24"/>
        </w:rPr>
        <w:t>III- Em caso de inexecução, total ou parcial, o(s) licitante(s) vencedor(es) poderá(ão) sofrer, sem prejuízo do previsto nos artigos 86 à 88 da Lei Federal nº 8666/93, as seguintes penalidades:</w:t>
      </w:r>
    </w:p>
    <w:p w:rsidR="00922A03" w:rsidRPr="00922A03" w:rsidRDefault="001847F1" w:rsidP="00DC7595">
      <w:pPr>
        <w:pStyle w:val="PargrafodaLista"/>
        <w:numPr>
          <w:ilvl w:val="0"/>
          <w:numId w:val="9"/>
        </w:numPr>
        <w:spacing w:after="160"/>
        <w:jc w:val="both"/>
      </w:pPr>
      <w:r>
        <w:lastRenderedPageBreak/>
        <w:t>Pelo atraso da entrega dos produtos</w:t>
      </w:r>
      <w:r w:rsidR="00922A03" w:rsidRPr="00922A03">
        <w:t>: multa de 2 % do valor total, sobre o valor total do presente contrato, por dia de atraso, a contar do momento em que os deveriam ter sido iniciado, limitada a 20% (vinte por cento) do valor total do contrato;</w:t>
      </w:r>
    </w:p>
    <w:p w:rsidR="00922A03" w:rsidRPr="00922A03" w:rsidRDefault="00922A03" w:rsidP="00DC7595">
      <w:pPr>
        <w:pStyle w:val="PargrafodaLista"/>
        <w:numPr>
          <w:ilvl w:val="0"/>
          <w:numId w:val="9"/>
        </w:numPr>
        <w:spacing w:after="160"/>
        <w:jc w:val="both"/>
      </w:pPr>
      <w:r w:rsidRPr="00922A03">
        <w:t>Pelo descumprimento de qualquer outra obrigação: multa de 5% do valor total do contrato;</w:t>
      </w:r>
    </w:p>
    <w:p w:rsidR="00922A03" w:rsidRPr="00922A03" w:rsidRDefault="00922A03" w:rsidP="00DC7595">
      <w:pPr>
        <w:pStyle w:val="PargrafodaLista16"/>
        <w:numPr>
          <w:ilvl w:val="0"/>
          <w:numId w:val="9"/>
        </w:numPr>
        <w:spacing w:after="160"/>
        <w:jc w:val="both"/>
        <w:rPr>
          <w:sz w:val="24"/>
          <w:szCs w:val="28"/>
        </w:rPr>
      </w:pPr>
      <w:r w:rsidRPr="00922A03">
        <w:rPr>
          <w:sz w:val="24"/>
          <w:szCs w:val="28"/>
        </w:rPr>
        <w:t>Suspensão temporária de participação em licitação e impedimento de contratar com a Administração pelo prazo não superior a 2 (dois) anos;</w:t>
      </w:r>
    </w:p>
    <w:p w:rsidR="00922A03" w:rsidRPr="00922A03" w:rsidRDefault="00922A03" w:rsidP="00DC7595">
      <w:pPr>
        <w:pStyle w:val="PargrafodaLista16"/>
        <w:numPr>
          <w:ilvl w:val="0"/>
          <w:numId w:val="9"/>
        </w:numPr>
        <w:spacing w:after="160"/>
        <w:jc w:val="both"/>
        <w:rPr>
          <w:sz w:val="24"/>
          <w:szCs w:val="28"/>
        </w:rPr>
      </w:pPr>
      <w:r w:rsidRPr="00922A03">
        <w:rPr>
          <w:sz w:val="24"/>
          <w:szCs w:val="28"/>
        </w:rPr>
        <w:t>Declaração de inidoneidade para licitar ou contratar com a Administração; e</w:t>
      </w:r>
    </w:p>
    <w:p w:rsidR="00922A03" w:rsidRPr="00922A03" w:rsidRDefault="00922A03" w:rsidP="00DC7595">
      <w:pPr>
        <w:pStyle w:val="PargrafodaLista16"/>
        <w:numPr>
          <w:ilvl w:val="0"/>
          <w:numId w:val="9"/>
        </w:numPr>
        <w:spacing w:after="160"/>
        <w:jc w:val="both"/>
        <w:rPr>
          <w:sz w:val="24"/>
          <w:szCs w:val="28"/>
        </w:rPr>
      </w:pPr>
      <w:r w:rsidRPr="00922A03">
        <w:rPr>
          <w:sz w:val="24"/>
          <w:szCs w:val="28"/>
        </w:rPr>
        <w:t xml:space="preserve">O </w:t>
      </w:r>
      <w:r w:rsidRPr="001847F1">
        <w:rPr>
          <w:sz w:val="24"/>
          <w:szCs w:val="24"/>
        </w:rPr>
        <w:t xml:space="preserve">atraso </w:t>
      </w:r>
      <w:r w:rsidR="001847F1" w:rsidRPr="001847F1">
        <w:rPr>
          <w:sz w:val="24"/>
          <w:szCs w:val="24"/>
        </w:rPr>
        <w:t>d</w:t>
      </w:r>
      <w:r w:rsidRPr="001847F1">
        <w:rPr>
          <w:sz w:val="24"/>
          <w:szCs w:val="24"/>
        </w:rPr>
        <w:t xml:space="preserve">a </w:t>
      </w:r>
      <w:r w:rsidR="001847F1" w:rsidRPr="001847F1">
        <w:rPr>
          <w:sz w:val="24"/>
          <w:szCs w:val="24"/>
        </w:rPr>
        <w:t>entrega dos produtos</w:t>
      </w:r>
      <w:r w:rsidRPr="001847F1">
        <w:rPr>
          <w:sz w:val="24"/>
          <w:szCs w:val="24"/>
        </w:rPr>
        <w:t xml:space="preserve"> por mais de 24 (vinte e quatro) horas, ensejará a rescisão contratual, sem prejuízo da multa cabível;</w:t>
      </w:r>
    </w:p>
    <w:p w:rsidR="00922A03" w:rsidRPr="001847F1" w:rsidRDefault="00922A03" w:rsidP="00922A03">
      <w:pPr>
        <w:spacing w:after="160"/>
        <w:jc w:val="both"/>
        <w:rPr>
          <w:sz w:val="24"/>
          <w:szCs w:val="24"/>
        </w:rPr>
      </w:pPr>
      <w:r>
        <w:rPr>
          <w:sz w:val="24"/>
        </w:rPr>
        <w:t>11</w:t>
      </w:r>
      <w:r w:rsidRPr="00922A03">
        <w:rPr>
          <w:sz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22A03" w:rsidRPr="00922A03" w:rsidRDefault="00922A03" w:rsidP="00922A03">
      <w:pPr>
        <w:spacing w:after="160"/>
        <w:jc w:val="both"/>
        <w:rPr>
          <w:sz w:val="24"/>
        </w:rPr>
      </w:pPr>
      <w:r w:rsidRPr="001847F1">
        <w:rPr>
          <w:sz w:val="24"/>
          <w:szCs w:val="24"/>
        </w:rPr>
        <w:t xml:space="preserve">11.6 – Além das multas estabelecidas, a Administração poderá recusar </w:t>
      </w:r>
      <w:r w:rsidR="001847F1" w:rsidRPr="001847F1">
        <w:rPr>
          <w:sz w:val="24"/>
          <w:szCs w:val="24"/>
        </w:rPr>
        <w:t>a entrega dos produtos</w:t>
      </w:r>
      <w:r w:rsidRPr="001847F1">
        <w:rPr>
          <w:sz w:val="24"/>
          <w:szCs w:val="24"/>
        </w:rPr>
        <w:t>, se a irregularidade não for sanada, podendo ainda, a critério da mesma, a ocorrência constituir motivo para aplicação do disposto nos incisos III e IV do artigo 87, da Lei nº 8.666/93 e alteraç</w:t>
      </w:r>
      <w:r w:rsidRPr="00922A03">
        <w:rPr>
          <w:sz w:val="24"/>
        </w:rPr>
        <w:t>ões posteriores, sem prejuízo das demais penalidades previstas neste Edital;</w:t>
      </w:r>
    </w:p>
    <w:p w:rsidR="00922A03" w:rsidRPr="00922A03" w:rsidRDefault="00922A03" w:rsidP="00922A03">
      <w:pPr>
        <w:spacing w:after="160"/>
        <w:jc w:val="both"/>
        <w:rPr>
          <w:sz w:val="24"/>
        </w:rPr>
      </w:pPr>
      <w:r>
        <w:rPr>
          <w:sz w:val="24"/>
        </w:rPr>
        <w:t>11</w:t>
      </w:r>
      <w:r w:rsidRPr="00922A03">
        <w:rPr>
          <w:sz w:val="24"/>
        </w:rPr>
        <w:t>.7 – Ficarão ainda sujeitos às penalidades previstas nos incisos III e IV do artigo 87, da Lei nº 8.666/93 e alterações posteriores, os profissionais ou as empresas que praticarem os ilícitos previstos no artigo 88 do mesmo diploma legal;</w:t>
      </w:r>
    </w:p>
    <w:p w:rsidR="00922A03" w:rsidRPr="00922A03" w:rsidRDefault="00922A03" w:rsidP="00922A03">
      <w:pPr>
        <w:spacing w:after="160"/>
        <w:jc w:val="both"/>
        <w:rPr>
          <w:sz w:val="24"/>
        </w:rPr>
      </w:pPr>
      <w:r>
        <w:rPr>
          <w:sz w:val="24"/>
        </w:rPr>
        <w:t>11</w:t>
      </w:r>
      <w:r w:rsidRPr="00922A03">
        <w:rPr>
          <w:sz w:val="24"/>
        </w:rPr>
        <w:t xml:space="preserve">.8 – Para as penalidades previstas nos subitens </w:t>
      </w:r>
      <w:r>
        <w:rPr>
          <w:sz w:val="24"/>
        </w:rPr>
        <w:t>11</w:t>
      </w:r>
      <w:r w:rsidRPr="00922A03">
        <w:rPr>
          <w:sz w:val="24"/>
        </w:rPr>
        <w:t xml:space="preserve">.1 ao </w:t>
      </w:r>
      <w:r>
        <w:rPr>
          <w:sz w:val="24"/>
        </w:rPr>
        <w:t>11</w:t>
      </w:r>
      <w:r w:rsidRPr="00922A03">
        <w:rPr>
          <w:sz w:val="24"/>
        </w:rPr>
        <w:t>.7 será garantido o direito ao contraditório e ampla defesa;</w:t>
      </w:r>
    </w:p>
    <w:p w:rsidR="00922A03" w:rsidRPr="00922A03" w:rsidRDefault="00922A03" w:rsidP="00922A03">
      <w:pPr>
        <w:spacing w:after="160"/>
        <w:jc w:val="both"/>
        <w:rPr>
          <w:sz w:val="24"/>
        </w:rPr>
      </w:pPr>
      <w:r>
        <w:rPr>
          <w:sz w:val="24"/>
        </w:rPr>
        <w:t>11</w:t>
      </w:r>
      <w:r w:rsidRPr="00922A03">
        <w:rPr>
          <w:sz w:val="24"/>
        </w:rPr>
        <w:t>.9 - As penalidades só poderão ser relevadas nas hipóteses de caso fortuito ou força maior, devidamente justificados e comprovados, a juízo da Administração;</w:t>
      </w:r>
    </w:p>
    <w:p w:rsidR="00922A03" w:rsidRPr="00922A03" w:rsidRDefault="00922A03" w:rsidP="00922A03">
      <w:pPr>
        <w:spacing w:after="160"/>
        <w:jc w:val="both"/>
        <w:rPr>
          <w:sz w:val="24"/>
        </w:rPr>
      </w:pPr>
      <w:r w:rsidRPr="00922A03">
        <w:rPr>
          <w:sz w:val="24"/>
        </w:rPr>
        <w:t>7.10 – Constituirão motivos para rescisão do contrato, independente da conclusão do seu prazo:</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Razões de interesse público;</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Reiterada desobediência dos preceitos estabelecidos;</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Falta grave a Juízo do Município;</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Falência ou insolvência;</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Inexecução total ou parcial do contrato;</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Alteração social ou modificação da finalidade ou estrutura da empresa, que venha a prejudicar a execução do contrato;</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Mudanças na legislação em vigor sobre licitações, impossibilitando a execução do presente contrato;</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Descumprimento de qualquer cláusula contratual;</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t>Ocorrência de caso fortuito ou de força maior, regularmente comprovada, impeditiva da execução do acordado entre as partes; e</w:t>
      </w:r>
    </w:p>
    <w:p w:rsidR="00922A03" w:rsidRPr="00922A03" w:rsidRDefault="00922A03" w:rsidP="00DC7595">
      <w:pPr>
        <w:pStyle w:val="PargrafodaLista16"/>
        <w:numPr>
          <w:ilvl w:val="0"/>
          <w:numId w:val="10"/>
        </w:numPr>
        <w:spacing w:after="160"/>
        <w:jc w:val="both"/>
        <w:rPr>
          <w:sz w:val="24"/>
          <w:szCs w:val="28"/>
        </w:rPr>
      </w:pPr>
      <w:r w:rsidRPr="00922A03">
        <w:rPr>
          <w:sz w:val="24"/>
          <w:szCs w:val="28"/>
        </w:rPr>
        <w:lastRenderedPageBreak/>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F47B5E" w:rsidRPr="00F47B5E" w:rsidRDefault="00F47B5E" w:rsidP="00F47B5E">
      <w:pPr>
        <w:spacing w:after="240" w:line="276" w:lineRule="auto"/>
        <w:jc w:val="both"/>
        <w:rPr>
          <w:sz w:val="24"/>
          <w:szCs w:val="24"/>
        </w:rPr>
      </w:pPr>
      <w:r>
        <w:rPr>
          <w:sz w:val="24"/>
          <w:szCs w:val="24"/>
        </w:rPr>
        <w:t>12</w:t>
      </w:r>
      <w:r w:rsidRPr="00F47B5E">
        <w:rPr>
          <w:sz w:val="24"/>
          <w:szCs w:val="24"/>
        </w:rPr>
        <w:t>.1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F47B5E" w:rsidRPr="00F47B5E" w:rsidRDefault="00F47B5E" w:rsidP="00F47B5E">
      <w:pPr>
        <w:spacing w:after="240" w:line="276" w:lineRule="auto"/>
        <w:jc w:val="both"/>
        <w:rPr>
          <w:sz w:val="24"/>
          <w:szCs w:val="24"/>
        </w:rPr>
      </w:pPr>
      <w:r>
        <w:rPr>
          <w:sz w:val="24"/>
          <w:szCs w:val="24"/>
        </w:rPr>
        <w:t>12</w:t>
      </w:r>
      <w:r w:rsidRPr="00F47B5E">
        <w:rPr>
          <w:sz w:val="24"/>
          <w:szCs w:val="24"/>
        </w:rPr>
        <w:t>.2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F47B5E" w:rsidRPr="00F47B5E" w:rsidRDefault="00F47B5E" w:rsidP="00F47B5E">
      <w:pPr>
        <w:spacing w:after="240" w:line="276" w:lineRule="auto"/>
        <w:jc w:val="both"/>
        <w:rPr>
          <w:sz w:val="24"/>
          <w:szCs w:val="24"/>
        </w:rPr>
      </w:pPr>
      <w:r>
        <w:rPr>
          <w:sz w:val="24"/>
          <w:szCs w:val="24"/>
        </w:rPr>
        <w:t>12</w:t>
      </w:r>
      <w:r w:rsidRPr="00F47B5E">
        <w:rPr>
          <w:sz w:val="24"/>
          <w:szCs w:val="24"/>
        </w:rPr>
        <w:t>.3 – O pagamento será suspenso se observado algum descumprimento das obrigações assumidas pela CONTRATADA, no que se refere à habilitação e qualificação exigidas na licitação.</w:t>
      </w:r>
    </w:p>
    <w:p w:rsidR="00F47B5E" w:rsidRPr="00F47B5E" w:rsidRDefault="00F47B5E" w:rsidP="00F47B5E">
      <w:pPr>
        <w:spacing w:after="240" w:line="276" w:lineRule="auto"/>
        <w:jc w:val="both"/>
        <w:rPr>
          <w:sz w:val="24"/>
          <w:szCs w:val="24"/>
        </w:rPr>
      </w:pPr>
      <w:r>
        <w:rPr>
          <w:sz w:val="24"/>
          <w:szCs w:val="24"/>
        </w:rPr>
        <w:t>12</w:t>
      </w:r>
      <w:r w:rsidRPr="00F47B5E">
        <w:rPr>
          <w:sz w:val="24"/>
          <w:szCs w:val="24"/>
        </w:rPr>
        <w:t>.4 – Qualquer pagamento somente será efetuado à CONTRATADA após as conferências do Controle Interno, e ainda, se a CONTRATADA não tiver nenhuma pendência de débito junto à CONTRATANTE, inclusive multa.</w:t>
      </w:r>
    </w:p>
    <w:p w:rsidR="00F47B5E" w:rsidRPr="00F47B5E" w:rsidRDefault="00F47B5E" w:rsidP="00F47B5E">
      <w:pPr>
        <w:spacing w:after="240" w:line="276" w:lineRule="auto"/>
        <w:jc w:val="both"/>
        <w:rPr>
          <w:b/>
          <w:bCs/>
          <w:sz w:val="24"/>
          <w:szCs w:val="24"/>
        </w:rPr>
      </w:pPr>
      <w:r>
        <w:rPr>
          <w:sz w:val="24"/>
          <w:szCs w:val="24"/>
        </w:rPr>
        <w:t>12</w:t>
      </w:r>
      <w:r w:rsidRPr="00F47B5E">
        <w:rPr>
          <w:sz w:val="24"/>
          <w:szCs w:val="24"/>
        </w:rPr>
        <w:t>.5 – Fica vedada à CONTRATADA</w:t>
      </w:r>
      <w:r w:rsidRPr="00F47B5E">
        <w:rPr>
          <w:color w:val="FF0000"/>
          <w:sz w:val="24"/>
          <w:szCs w:val="24"/>
        </w:rPr>
        <w:t xml:space="preserve"> </w:t>
      </w:r>
      <w:r w:rsidRPr="00F47B5E">
        <w:rPr>
          <w:sz w:val="24"/>
          <w:szCs w:val="24"/>
        </w:rPr>
        <w:t>a cessão de créditos às Instituições Financeiras ou quaisquer outras, sob pena de rescisão contratual e demais sanções.</w:t>
      </w:r>
    </w:p>
    <w:p w:rsidR="00F47B5E" w:rsidRPr="00F47B5E" w:rsidRDefault="00F47B5E" w:rsidP="00F47B5E">
      <w:pPr>
        <w:pStyle w:val="Standard"/>
        <w:spacing w:after="240" w:line="276" w:lineRule="auto"/>
        <w:jc w:val="both"/>
        <w:rPr>
          <w:b/>
          <w:bCs/>
        </w:rPr>
      </w:pPr>
      <w:r>
        <w:t>12</w:t>
      </w:r>
      <w:r w:rsidRPr="00F47B5E">
        <w:t>.6</w:t>
      </w:r>
      <w:r w:rsidRPr="00F47B5E">
        <w:rPr>
          <w:b/>
          <w:bCs/>
        </w:rPr>
        <w:t xml:space="preserve"> –</w:t>
      </w:r>
      <w:r w:rsidRPr="00F47B5E">
        <w:t xml:space="preserve"> Juntamente com a Nota Fiscal, a Empresa Vencedora deverá apresentar os documentos abaixo relacionados, com validade atualizada, conforme art 55, inc XIII da Lei 8.666/93 :</w:t>
      </w:r>
    </w:p>
    <w:p w:rsidR="00F47B5E" w:rsidRPr="00F47B5E" w:rsidRDefault="00F47B5E" w:rsidP="00F47B5E">
      <w:pPr>
        <w:pStyle w:val="Standard"/>
        <w:spacing w:after="240" w:line="276" w:lineRule="auto"/>
        <w:jc w:val="both"/>
      </w:pPr>
      <w:r>
        <w:t>12</w:t>
      </w:r>
      <w:r w:rsidRPr="00F47B5E">
        <w:t>.6.1 - Certidão de Regularidade com INSS - Certidão Unificada</w:t>
      </w:r>
    </w:p>
    <w:p w:rsidR="00F47B5E" w:rsidRPr="00F47B5E" w:rsidRDefault="00F47B5E" w:rsidP="00F47B5E">
      <w:pPr>
        <w:pStyle w:val="Standard"/>
        <w:spacing w:after="240" w:line="276" w:lineRule="auto"/>
        <w:jc w:val="both"/>
      </w:pPr>
      <w:r>
        <w:t>12</w:t>
      </w:r>
      <w:r w:rsidRPr="00F47B5E">
        <w:t>.6.2 - Certidão de Regularidade com FGTS</w:t>
      </w:r>
    </w:p>
    <w:p w:rsidR="00F47B5E" w:rsidRPr="00F47B5E" w:rsidRDefault="00F47B5E" w:rsidP="00F47B5E">
      <w:pPr>
        <w:pStyle w:val="Standard"/>
        <w:spacing w:after="240" w:line="276" w:lineRule="auto"/>
        <w:jc w:val="both"/>
      </w:pPr>
      <w:r>
        <w:t>12</w:t>
      </w:r>
      <w:r w:rsidRPr="00F47B5E">
        <w:t>.6.3 - Certidão Conjunta de Débitos Relativos a Tributos Federais e Dívida Ativa da União.</w:t>
      </w:r>
    </w:p>
    <w:p w:rsidR="00F47B5E" w:rsidRPr="00F47B5E" w:rsidRDefault="00F47B5E" w:rsidP="00F47B5E">
      <w:pPr>
        <w:pStyle w:val="Standard"/>
        <w:spacing w:after="240" w:line="276" w:lineRule="auto"/>
        <w:jc w:val="both"/>
      </w:pPr>
      <w:r>
        <w:t>12</w:t>
      </w:r>
      <w:r w:rsidRPr="00F47B5E">
        <w:t>.6.4 - Certidão de Regularidade para com a Fazenda Estadual e a Certidão emitida pela Procuradoria Geral o Estado;</w:t>
      </w:r>
    </w:p>
    <w:p w:rsidR="00F47B5E" w:rsidRPr="00F47B5E" w:rsidRDefault="00F47B5E" w:rsidP="00F47B5E">
      <w:pPr>
        <w:pStyle w:val="Standard"/>
        <w:spacing w:after="240" w:line="276" w:lineRule="auto"/>
        <w:jc w:val="both"/>
      </w:pPr>
      <w:r>
        <w:t>12</w:t>
      </w:r>
      <w:r w:rsidRPr="00F47B5E">
        <w:t>.6.5 - Certidão de Regularidade para com a Fazenda Municipal da sede da Licitante</w:t>
      </w:r>
    </w:p>
    <w:p w:rsidR="00F47B5E" w:rsidRPr="00F47B5E" w:rsidRDefault="00F47B5E" w:rsidP="00F47B5E">
      <w:pPr>
        <w:pStyle w:val="Standard"/>
        <w:spacing w:after="240" w:line="276" w:lineRule="auto"/>
        <w:jc w:val="both"/>
      </w:pPr>
      <w:r>
        <w:t>12</w:t>
      </w:r>
      <w:r w:rsidRPr="00F47B5E">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F47B5E">
          <w:rPr>
            <w:rStyle w:val="Hyperlink"/>
          </w:rPr>
          <w:t>HTTP://www.tst.jus.br</w:t>
        </w:r>
      </w:hyperlink>
      <w:r w:rsidRPr="00F47B5E">
        <w:t xml:space="preserve"> )</w:t>
      </w:r>
    </w:p>
    <w:p w:rsidR="00B61F6B" w:rsidRDefault="00B61F6B" w:rsidP="00F47B5E">
      <w:pPr>
        <w:widowControl w:val="0"/>
        <w:spacing w:after="240" w:line="276" w:lineRule="auto"/>
        <w:jc w:val="both"/>
        <w:rPr>
          <w:sz w:val="24"/>
          <w:szCs w:val="24"/>
        </w:rPr>
      </w:pPr>
    </w:p>
    <w:p w:rsidR="001847F1" w:rsidRPr="00F47B5E" w:rsidRDefault="001847F1" w:rsidP="00F47B5E">
      <w:pPr>
        <w:widowControl w:val="0"/>
        <w:spacing w:after="240" w:line="276" w:lineRule="auto"/>
        <w:jc w:val="both"/>
        <w:rPr>
          <w:sz w:val="24"/>
          <w:szCs w:val="24"/>
        </w:rPr>
      </w:pPr>
    </w:p>
    <w:p w:rsidR="008A6E70" w:rsidRPr="008E24C5" w:rsidRDefault="008A6E70" w:rsidP="00F47B5E">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lastRenderedPageBreak/>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B61F6B" w:rsidRPr="00B61F6B" w:rsidRDefault="00B61F6B" w:rsidP="00B61F6B">
      <w:pPr>
        <w:autoSpaceDE w:val="0"/>
        <w:autoSpaceDN w:val="0"/>
        <w:adjustRightInd w:val="0"/>
        <w:spacing w:after="160"/>
        <w:jc w:val="both"/>
        <w:rPr>
          <w:sz w:val="24"/>
        </w:rPr>
      </w:pPr>
      <w:r>
        <w:rPr>
          <w:sz w:val="24"/>
        </w:rPr>
        <w:t>14</w:t>
      </w:r>
      <w:r w:rsidRPr="00B61F6B">
        <w:rPr>
          <w:sz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B61F6B" w:rsidRPr="00B61F6B" w:rsidRDefault="00B61F6B" w:rsidP="00B61F6B">
      <w:pPr>
        <w:autoSpaceDE w:val="0"/>
        <w:autoSpaceDN w:val="0"/>
        <w:adjustRightInd w:val="0"/>
        <w:spacing w:after="160"/>
        <w:jc w:val="both"/>
        <w:rPr>
          <w:sz w:val="24"/>
        </w:rPr>
      </w:pPr>
      <w:r>
        <w:rPr>
          <w:sz w:val="24"/>
        </w:rPr>
        <w:t>14</w:t>
      </w:r>
      <w:r w:rsidRPr="00B61F6B">
        <w:rPr>
          <w:sz w:val="24"/>
        </w:rPr>
        <w:t>.2 – O prazo de convocação para assinatura poderá ser prorrogado uma vez, por igual período 5 (cinco) dias, quando solicitado pela parte durante o seu transcurso e desde que ocorra motivo justificado aceito pela Administração.</w:t>
      </w:r>
    </w:p>
    <w:p w:rsidR="00B61F6B" w:rsidRPr="00B61F6B" w:rsidRDefault="00B61F6B" w:rsidP="00B61F6B">
      <w:pPr>
        <w:autoSpaceDE w:val="0"/>
        <w:autoSpaceDN w:val="0"/>
        <w:adjustRightInd w:val="0"/>
        <w:spacing w:after="160"/>
        <w:jc w:val="both"/>
        <w:rPr>
          <w:color w:val="222222"/>
          <w:sz w:val="24"/>
        </w:rPr>
      </w:pPr>
      <w:r>
        <w:rPr>
          <w:color w:val="222222"/>
          <w:sz w:val="24"/>
        </w:rPr>
        <w:t>14</w:t>
      </w:r>
      <w:r w:rsidRPr="00B61F6B">
        <w:rPr>
          <w:color w:val="222222"/>
          <w:sz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61F6B" w:rsidRPr="00B61F6B" w:rsidRDefault="00B61F6B" w:rsidP="00B61F6B">
      <w:pPr>
        <w:autoSpaceDE w:val="0"/>
        <w:autoSpaceDN w:val="0"/>
        <w:adjustRightInd w:val="0"/>
        <w:spacing w:after="160"/>
        <w:jc w:val="both"/>
        <w:rPr>
          <w:sz w:val="24"/>
        </w:rPr>
      </w:pPr>
      <w:r>
        <w:rPr>
          <w:color w:val="222222"/>
          <w:sz w:val="24"/>
        </w:rPr>
        <w:t>14</w:t>
      </w:r>
      <w:r w:rsidRPr="00B61F6B">
        <w:rPr>
          <w:color w:val="222222"/>
          <w:sz w:val="24"/>
        </w:rPr>
        <w:t>.4 – Decorridos 60 (sessenta) dias da data da entrega das propostas, sem convocação para a contratação, ficam os licitantes liberados dos compromissos assumidos.</w:t>
      </w:r>
    </w:p>
    <w:p w:rsidR="00B61F6B" w:rsidRPr="00B61F6B" w:rsidRDefault="00B61F6B" w:rsidP="00B61F6B">
      <w:pPr>
        <w:autoSpaceDE w:val="0"/>
        <w:autoSpaceDN w:val="0"/>
        <w:adjustRightInd w:val="0"/>
        <w:spacing w:after="160"/>
        <w:jc w:val="both"/>
        <w:rPr>
          <w:sz w:val="24"/>
        </w:rPr>
      </w:pPr>
      <w:r>
        <w:rPr>
          <w:sz w:val="24"/>
        </w:rPr>
        <w:t>14</w:t>
      </w:r>
      <w:r w:rsidRPr="00B61F6B">
        <w:rPr>
          <w:sz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B61F6B" w:rsidRPr="00B61F6B" w:rsidRDefault="00B61F6B" w:rsidP="00B61F6B">
      <w:pPr>
        <w:pStyle w:val="Cabealho"/>
        <w:tabs>
          <w:tab w:val="clear" w:pos="4419"/>
          <w:tab w:val="clear" w:pos="8838"/>
        </w:tabs>
        <w:spacing w:after="160"/>
        <w:jc w:val="both"/>
        <w:rPr>
          <w:sz w:val="24"/>
        </w:rPr>
      </w:pPr>
      <w:r>
        <w:rPr>
          <w:sz w:val="24"/>
        </w:rPr>
        <w:t>14</w:t>
      </w:r>
      <w:r w:rsidRPr="00B61F6B">
        <w:rPr>
          <w:sz w:val="24"/>
        </w:rPr>
        <w:t xml:space="preserve">.6 - Como condição para celebração do contrato, a licitante vencedora deverá manter as mesmas condições de habilitação consignadas neste </w:t>
      </w:r>
      <w:r>
        <w:rPr>
          <w:sz w:val="24"/>
        </w:rPr>
        <w:t>Edital</w:t>
      </w:r>
      <w:r w:rsidRPr="00B61F6B">
        <w:rPr>
          <w:sz w:val="24"/>
        </w:rPr>
        <w:t>,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B61F6B" w:rsidRPr="00B61F6B" w:rsidRDefault="00B61F6B" w:rsidP="00B61F6B">
      <w:pPr>
        <w:spacing w:after="160"/>
        <w:jc w:val="both"/>
        <w:rPr>
          <w:sz w:val="24"/>
        </w:rPr>
      </w:pPr>
      <w:r>
        <w:rPr>
          <w:sz w:val="24"/>
        </w:rPr>
        <w:t>15</w:t>
      </w:r>
      <w:r w:rsidRPr="00B61F6B">
        <w:rPr>
          <w:sz w:val="24"/>
        </w:rPr>
        <w:t>.1 –</w:t>
      </w:r>
      <w:r w:rsidRPr="00B61F6B">
        <w:rPr>
          <w:color w:val="000000"/>
          <w:sz w:val="24"/>
        </w:rPr>
        <w:t xml:space="preserve"> O gerenciamento e a fiscalização da contratação decorrente deste Termo Referência caberá à Secretaria Municipal de Educação.</w:t>
      </w:r>
    </w:p>
    <w:p w:rsidR="00B61F6B" w:rsidRPr="00B61F6B" w:rsidRDefault="00B61F6B" w:rsidP="00B61F6B">
      <w:pPr>
        <w:spacing w:after="160"/>
        <w:jc w:val="both"/>
        <w:rPr>
          <w:color w:val="FF0000"/>
          <w:sz w:val="24"/>
        </w:rPr>
      </w:pPr>
      <w:r>
        <w:rPr>
          <w:color w:val="000000"/>
          <w:sz w:val="24"/>
        </w:rPr>
        <w:lastRenderedPageBreak/>
        <w:t>15</w:t>
      </w:r>
      <w:r w:rsidRPr="00B61F6B">
        <w:rPr>
          <w:color w:val="000000"/>
          <w:sz w:val="24"/>
        </w:rPr>
        <w:t xml:space="preserve">.1.1 </w:t>
      </w:r>
      <w:r w:rsidRPr="00B61F6B">
        <w:rPr>
          <w:sz w:val="24"/>
        </w:rPr>
        <w:t>– A fiscalização do contrato será de responsabilidade da servidora Luciana Pinheiro Moura, Mat.: 11/2479 - SME, inscrita sob o CPF Nº 083.754.987-69, lotada na Secretaria Municipal de Educação, nos moldes do que especifica o artigo 67 da Lei 8666/93.</w:t>
      </w:r>
    </w:p>
    <w:p w:rsidR="00B61F6B" w:rsidRPr="00B61F6B" w:rsidRDefault="00B61F6B" w:rsidP="00B61F6B">
      <w:pPr>
        <w:spacing w:after="160"/>
        <w:jc w:val="both"/>
        <w:rPr>
          <w:color w:val="000000"/>
          <w:sz w:val="24"/>
        </w:rPr>
      </w:pPr>
      <w:r>
        <w:rPr>
          <w:color w:val="000000"/>
          <w:sz w:val="24"/>
        </w:rPr>
        <w:t>15</w:t>
      </w:r>
      <w:r w:rsidRPr="00B61F6B">
        <w:rPr>
          <w:color w:val="000000"/>
          <w:sz w:val="24"/>
        </w:rPr>
        <w:t xml:space="preserve">.1.2 – O(s) fiscalizador(s) da respectiva Secretaria determinará o que for necessário para regularização de faltas ou eventuais problemas relacionados a aquisição </w:t>
      </w:r>
      <w:r w:rsidRPr="00B61F6B">
        <w:rPr>
          <w:sz w:val="24"/>
        </w:rPr>
        <w:t>do produto</w:t>
      </w:r>
      <w:r w:rsidRPr="00B61F6B">
        <w:rPr>
          <w:color w:val="000000"/>
          <w:sz w:val="24"/>
        </w:rPr>
        <w:t>, nos termos do art. 67 da Lei Federal 8.666/93 e, na sua falta ou impedimento, pelo seu substituto;</w:t>
      </w:r>
    </w:p>
    <w:p w:rsidR="00B61F6B" w:rsidRPr="00B61F6B" w:rsidRDefault="00B61F6B" w:rsidP="00B61F6B">
      <w:pPr>
        <w:pStyle w:val="Cabealho"/>
        <w:tabs>
          <w:tab w:val="clear" w:pos="4419"/>
          <w:tab w:val="clear" w:pos="8838"/>
        </w:tabs>
        <w:spacing w:after="160"/>
        <w:jc w:val="both"/>
        <w:rPr>
          <w:color w:val="000000"/>
          <w:sz w:val="24"/>
        </w:rPr>
      </w:pPr>
      <w:r>
        <w:rPr>
          <w:color w:val="000000"/>
          <w:sz w:val="24"/>
        </w:rPr>
        <w:t>15</w:t>
      </w:r>
      <w:r w:rsidRPr="00B61F6B">
        <w:rPr>
          <w:color w:val="000000"/>
          <w:sz w:val="24"/>
        </w:rPr>
        <w:t xml:space="preserve">.1.3 – Ficam reservados à fiscalização o direito e a autoridade para resolver todo e qualquer caso singular, omisso ou duvidoso não previsto no processo Administrativo. </w:t>
      </w:r>
    </w:p>
    <w:p w:rsidR="00B61F6B" w:rsidRPr="00B61F6B" w:rsidRDefault="00B61F6B" w:rsidP="00B61F6B">
      <w:pPr>
        <w:spacing w:after="160"/>
        <w:jc w:val="both"/>
        <w:rPr>
          <w:color w:val="FF6600"/>
          <w:sz w:val="24"/>
        </w:rPr>
      </w:pPr>
      <w:r>
        <w:rPr>
          <w:sz w:val="24"/>
        </w:rPr>
        <w:t>15</w:t>
      </w:r>
      <w:r w:rsidRPr="00B61F6B">
        <w:rPr>
          <w:sz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B61F6B">
        <w:rPr>
          <w:color w:val="FF6600"/>
          <w:sz w:val="24"/>
        </w:rPr>
        <w:t>.</w:t>
      </w:r>
    </w:p>
    <w:p w:rsidR="00903CE1" w:rsidRPr="004779FD" w:rsidRDefault="00903CE1" w:rsidP="001847F1">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1847F1" w:rsidRPr="001847F1" w:rsidRDefault="001847F1" w:rsidP="001847F1">
      <w:pPr>
        <w:autoSpaceDE w:val="0"/>
        <w:autoSpaceDN w:val="0"/>
        <w:adjustRightInd w:val="0"/>
        <w:spacing w:after="160" w:line="276" w:lineRule="auto"/>
        <w:jc w:val="both"/>
        <w:rPr>
          <w:sz w:val="24"/>
        </w:rPr>
      </w:pPr>
      <w:r>
        <w:rPr>
          <w:sz w:val="24"/>
        </w:rPr>
        <w:t>16</w:t>
      </w:r>
      <w:r w:rsidRPr="001847F1">
        <w:rPr>
          <w:sz w:val="24"/>
        </w:rPr>
        <w:t xml:space="preserve">.1 – São obrigações da </w:t>
      </w:r>
      <w:r w:rsidRPr="001847F1">
        <w:rPr>
          <w:b/>
          <w:bCs/>
          <w:sz w:val="24"/>
        </w:rPr>
        <w:t>CONTRATADA</w:t>
      </w:r>
      <w:r w:rsidRPr="001847F1">
        <w:rPr>
          <w:sz w:val="24"/>
        </w:rPr>
        <w:t>, sem que a elas se limitem:</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.2 - Fornecer todo o objeto solicitado em conformidade com os prazos determinados, devendo comunicar por escrito a fiscalização do contrato qualquer caso de força maior que justifique o atraso no fornecimento.</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.3 - Atender prontamente quaisquer exigências da fiscalização do contrato, inerentes ao objeto da contratação.</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 xml:space="preserve">.4 - Manter, durante a execução do contrato, as mesmas condições da habilitação. </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.5 - Responsabilizar-se para que todo o objeto seja entregue na Secretaria Municipal de Educação.</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.6 - Garantir que todo o objeto adquirido seja de boa qualidade.</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.7 - Substituir, no prazo máximo de 24h, os itens que apresentarem incompatibilidade, apresentarem defeitos ou estiverem danificados ou fora da validade.</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8"/>
        </w:rPr>
      </w:pPr>
      <w:r>
        <w:rPr>
          <w:rFonts w:ascii="Times New Roman" w:hAnsi="Times New Roman" w:cs="Times New Roman"/>
          <w:sz w:val="24"/>
          <w:szCs w:val="28"/>
        </w:rPr>
        <w:t>16</w:t>
      </w:r>
      <w:r w:rsidRPr="001847F1">
        <w:rPr>
          <w:rFonts w:ascii="Times New Roman" w:hAnsi="Times New Roman" w:cs="Times New Roman"/>
          <w:sz w:val="24"/>
          <w:szCs w:val="28"/>
        </w:rPr>
        <w:t>.8 - Emitir notas fiscais, correspondentes a cada empenho de despesa, acompanhada de todas as CNDs.</w:t>
      </w:r>
    </w:p>
    <w:p w:rsidR="00903CE1" w:rsidRPr="00B61F6B" w:rsidRDefault="00046C63" w:rsidP="00B61F6B">
      <w:pPr>
        <w:spacing w:after="240" w:line="276" w:lineRule="auto"/>
        <w:jc w:val="both"/>
        <w:rPr>
          <w:b/>
          <w:bCs/>
          <w:color w:val="000000" w:themeColor="text1"/>
          <w:sz w:val="24"/>
          <w:szCs w:val="24"/>
        </w:rPr>
      </w:pPr>
      <w:r w:rsidRPr="00B61F6B">
        <w:rPr>
          <w:b/>
          <w:bCs/>
          <w:color w:val="000000" w:themeColor="text1"/>
          <w:sz w:val="24"/>
          <w:szCs w:val="24"/>
        </w:rPr>
        <w:t>17 -</w:t>
      </w:r>
      <w:r w:rsidR="00903CE1" w:rsidRPr="00B61F6B">
        <w:rPr>
          <w:b/>
          <w:bCs/>
          <w:color w:val="000000" w:themeColor="text1"/>
          <w:sz w:val="24"/>
          <w:szCs w:val="24"/>
        </w:rPr>
        <w:t xml:space="preserve"> DAS OBRIGAÇÕES DA CONTRATANTE</w:t>
      </w:r>
      <w:r w:rsidR="00903CE1" w:rsidRPr="00B61F6B">
        <w:rPr>
          <w:b/>
          <w:bCs/>
          <w:color w:val="000000" w:themeColor="text1"/>
          <w:sz w:val="24"/>
          <w:szCs w:val="24"/>
          <w:u w:val="single"/>
        </w:rPr>
        <w:t>:</w:t>
      </w:r>
    </w:p>
    <w:p w:rsidR="00B61F6B" w:rsidRPr="00B61F6B" w:rsidRDefault="00B61F6B" w:rsidP="00B61F6B">
      <w:pPr>
        <w:pStyle w:val="PargrafodaLista1"/>
        <w:autoSpaceDE w:val="0"/>
        <w:autoSpaceDN w:val="0"/>
        <w:adjustRightInd w:val="0"/>
        <w:spacing w:after="240" w:line="276" w:lineRule="auto"/>
        <w:ind w:left="0" w:firstLine="0"/>
        <w:rPr>
          <w:rFonts w:ascii="Times New Roman" w:hAnsi="Times New Roman" w:cs="Times New Roman"/>
          <w:sz w:val="24"/>
          <w:szCs w:val="24"/>
        </w:rPr>
      </w:pPr>
      <w:r w:rsidRPr="00B61F6B">
        <w:rPr>
          <w:rFonts w:ascii="Times New Roman" w:hAnsi="Times New Roman" w:cs="Times New Roman"/>
          <w:sz w:val="24"/>
          <w:szCs w:val="24"/>
        </w:rPr>
        <w:t>17.1 – D</w:t>
      </w:r>
      <w:r w:rsidRPr="00B61F6B">
        <w:rPr>
          <w:rFonts w:ascii="Times New Roman" w:hAnsi="Times New Roman" w:cs="Times New Roman"/>
          <w:spacing w:val="-5"/>
          <w:sz w:val="24"/>
          <w:szCs w:val="24"/>
        </w:rPr>
        <w:t>ar à CONTRATADA as condições necessárias à regular execução do contrato.</w:t>
      </w:r>
    </w:p>
    <w:p w:rsidR="00B61F6B" w:rsidRPr="00B61F6B" w:rsidRDefault="00B61F6B" w:rsidP="00B61F6B">
      <w:pPr>
        <w:shd w:val="clear" w:color="auto" w:fill="FFFFFF"/>
        <w:spacing w:after="240" w:line="276" w:lineRule="auto"/>
        <w:jc w:val="both"/>
        <w:rPr>
          <w:sz w:val="24"/>
          <w:szCs w:val="24"/>
        </w:rPr>
      </w:pPr>
      <w:r w:rsidRPr="00B61F6B">
        <w:rPr>
          <w:sz w:val="24"/>
          <w:szCs w:val="24"/>
        </w:rPr>
        <w:t>17.2 – Fornecer todas as informações necessárias para que a contratada possa entregar o objeto dentro das especificações técnicas recomendadas;</w:t>
      </w:r>
    </w:p>
    <w:p w:rsidR="00B61F6B" w:rsidRPr="00B61F6B" w:rsidRDefault="00B61F6B" w:rsidP="00B61F6B">
      <w:pPr>
        <w:shd w:val="clear" w:color="auto" w:fill="FFFFFF"/>
        <w:spacing w:after="240" w:line="276" w:lineRule="auto"/>
        <w:jc w:val="both"/>
        <w:rPr>
          <w:sz w:val="24"/>
          <w:szCs w:val="24"/>
        </w:rPr>
      </w:pPr>
      <w:r w:rsidRPr="00B61F6B">
        <w:rPr>
          <w:sz w:val="24"/>
          <w:szCs w:val="24"/>
        </w:rPr>
        <w:t>17.3 – Comunicar à CONTRATADA toda e qualquer ocorrência relacionada à execução do contrato;</w:t>
      </w:r>
    </w:p>
    <w:p w:rsidR="00B61F6B" w:rsidRPr="00B61F6B" w:rsidRDefault="00B61F6B" w:rsidP="00B61F6B">
      <w:pPr>
        <w:shd w:val="clear" w:color="auto" w:fill="FFFFFF"/>
        <w:spacing w:after="240" w:line="276" w:lineRule="auto"/>
        <w:jc w:val="both"/>
        <w:rPr>
          <w:sz w:val="24"/>
          <w:szCs w:val="24"/>
        </w:rPr>
      </w:pPr>
      <w:r w:rsidRPr="00B61F6B">
        <w:rPr>
          <w:sz w:val="24"/>
          <w:szCs w:val="24"/>
        </w:rPr>
        <w:t>17.4 – Efetuar o pagamento à CONTRATADA, na forma convencionada neste Edital;</w:t>
      </w:r>
    </w:p>
    <w:p w:rsidR="00B61F6B" w:rsidRPr="00B61F6B" w:rsidRDefault="00B61F6B" w:rsidP="00B61F6B">
      <w:pPr>
        <w:shd w:val="clear" w:color="auto" w:fill="FFFFFF"/>
        <w:spacing w:after="240" w:line="276" w:lineRule="auto"/>
        <w:jc w:val="both"/>
        <w:rPr>
          <w:sz w:val="24"/>
          <w:szCs w:val="24"/>
        </w:rPr>
      </w:pPr>
      <w:r w:rsidRPr="00B61F6B">
        <w:rPr>
          <w:sz w:val="24"/>
          <w:szCs w:val="24"/>
        </w:rPr>
        <w:lastRenderedPageBreak/>
        <w:t>17.5 – Acompanhar e fiscalizar a execução do contrato, por meio dos servidores designados como Fiscal do Contrato, nos termos do art. 67 da Lei no 8.666/93, exigindo seu fiel e total cumprimento;</w:t>
      </w:r>
    </w:p>
    <w:p w:rsidR="00B61F6B" w:rsidRPr="00B61F6B" w:rsidRDefault="00B61F6B" w:rsidP="00B61F6B">
      <w:pPr>
        <w:shd w:val="clear" w:color="auto" w:fill="FFFFFF"/>
        <w:spacing w:after="240" w:line="276" w:lineRule="auto"/>
        <w:jc w:val="both"/>
        <w:rPr>
          <w:sz w:val="24"/>
          <w:szCs w:val="24"/>
        </w:rPr>
      </w:pPr>
      <w:r w:rsidRPr="00B61F6B">
        <w:rPr>
          <w:sz w:val="24"/>
          <w:szCs w:val="24"/>
        </w:rPr>
        <w:t>17.6 – Verificar a regularidade fiscal da CONTRATADA antes de efetuar o pagamento.</w:t>
      </w:r>
    </w:p>
    <w:p w:rsidR="00B61F6B" w:rsidRPr="00B61F6B" w:rsidRDefault="00B61F6B" w:rsidP="00B61F6B">
      <w:pPr>
        <w:widowControl w:val="0"/>
        <w:spacing w:after="240" w:line="276" w:lineRule="auto"/>
        <w:jc w:val="both"/>
        <w:rPr>
          <w:sz w:val="24"/>
          <w:szCs w:val="24"/>
        </w:rPr>
      </w:pPr>
      <w:r w:rsidRPr="00B61F6B">
        <w:rPr>
          <w:sz w:val="24"/>
          <w:szCs w:val="24"/>
        </w:rPr>
        <w:t xml:space="preserve">17.7 – Aplicar penalidades à contratada, por descumprimento contratual. </w:t>
      </w:r>
    </w:p>
    <w:p w:rsidR="00AF014F" w:rsidRPr="008E24C5" w:rsidRDefault="00046C63" w:rsidP="00B61F6B">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Pr="00B61F6B" w:rsidRDefault="009A6B9B" w:rsidP="008A2D55">
      <w:pPr>
        <w:pStyle w:val="PargrafodaLista10"/>
        <w:widowControl w:val="0"/>
        <w:spacing w:after="200" w:line="276" w:lineRule="auto"/>
        <w:ind w:left="0"/>
        <w:jc w:val="both"/>
      </w:pPr>
      <w:r w:rsidRPr="00B61F6B">
        <w:rPr>
          <w:color w:val="000000" w:themeColor="text1"/>
        </w:rPr>
        <w:t>18.1</w:t>
      </w:r>
      <w:r w:rsidR="00AD5CE9" w:rsidRPr="00B61F6B">
        <w:rPr>
          <w:color w:val="000000" w:themeColor="text1"/>
        </w:rPr>
        <w:t xml:space="preserve"> </w:t>
      </w:r>
      <w:r w:rsidR="00AF014F" w:rsidRPr="00B61F6B">
        <w:rPr>
          <w:b/>
          <w:color w:val="000000" w:themeColor="text1"/>
        </w:rPr>
        <w:t>–</w:t>
      </w:r>
      <w:r w:rsidR="0023125E" w:rsidRPr="00B61F6B">
        <w:rPr>
          <w:b/>
          <w:color w:val="000000" w:themeColor="text1"/>
        </w:rPr>
        <w:t xml:space="preserve"> </w:t>
      </w:r>
      <w:r w:rsidR="00B61F6B" w:rsidRPr="00B61F6B">
        <w:t>O Contrato começará a viger a partir da assinatura do contrato, e terminará com a entrega total do objeto, que deverá ocorrer até 3</w:t>
      </w:r>
      <w:r w:rsidR="00B61F6B" w:rsidRPr="00B61F6B">
        <w:rPr>
          <w:color w:val="auto"/>
        </w:rPr>
        <w:t>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B61F6B" w:rsidRPr="00B61F6B" w:rsidRDefault="00B61F6B" w:rsidP="00B61F6B">
      <w:pPr>
        <w:spacing w:after="160"/>
        <w:jc w:val="both"/>
        <w:rPr>
          <w:sz w:val="24"/>
        </w:rPr>
      </w:pPr>
      <w:r>
        <w:rPr>
          <w:sz w:val="24"/>
        </w:rPr>
        <w:t xml:space="preserve">20.1 </w:t>
      </w:r>
      <w:r w:rsidR="00CE55CF" w:rsidRPr="00B61F6B">
        <w:rPr>
          <w:sz w:val="24"/>
        </w:rPr>
        <w:t xml:space="preserve">- </w:t>
      </w:r>
      <w:r w:rsidRPr="00B61F6B">
        <w:rPr>
          <w:sz w:val="24"/>
        </w:rPr>
        <w:t xml:space="preserve">O critério de atualização financeira dos valores a serem pagos, obedecerá a data da efetiva </w:t>
      </w:r>
      <w:r w:rsidR="001847F1">
        <w:rPr>
          <w:sz w:val="24"/>
        </w:rPr>
        <w:t xml:space="preserve">entrega </w:t>
      </w:r>
      <w:r w:rsidRPr="00B61F6B">
        <w:rPr>
          <w:sz w:val="24"/>
        </w:rPr>
        <w:t>dos produtos e o período de adimplemento, até a data do efetivo pagamento. Fundamento legal: Art. 40, XIV, “c” e 55, III da Lei 8.666/93, obedecendo o índice IPCA.</w:t>
      </w:r>
    </w:p>
    <w:p w:rsidR="00487B2A" w:rsidRDefault="00487B2A" w:rsidP="00487B2A">
      <w:pPr>
        <w:pStyle w:val="Cabealho"/>
        <w:tabs>
          <w:tab w:val="left" w:pos="708"/>
        </w:tabs>
        <w:spacing w:after="160"/>
        <w:jc w:val="both"/>
        <w:rPr>
          <w:b/>
          <w:bCs/>
          <w:sz w:val="24"/>
        </w:rPr>
      </w:pPr>
    </w:p>
    <w:p w:rsidR="00487B2A" w:rsidRPr="00487B2A" w:rsidRDefault="00487B2A" w:rsidP="00487B2A">
      <w:pPr>
        <w:pStyle w:val="Cabealho"/>
        <w:tabs>
          <w:tab w:val="left" w:pos="708"/>
        </w:tabs>
        <w:spacing w:after="160"/>
        <w:jc w:val="both"/>
        <w:rPr>
          <w:sz w:val="24"/>
        </w:rPr>
      </w:pPr>
      <w:r w:rsidRPr="00487B2A">
        <w:rPr>
          <w:b/>
          <w:bCs/>
          <w:sz w:val="24"/>
        </w:rPr>
        <w:t>21 – DA RECOMPOSIÇÃO DO EQULÍBRIO ECONÔMICO</w:t>
      </w:r>
    </w:p>
    <w:p w:rsidR="00487B2A" w:rsidRDefault="00487B2A" w:rsidP="00487B2A">
      <w:pPr>
        <w:pStyle w:val="Cabealho"/>
        <w:tabs>
          <w:tab w:val="left" w:pos="708"/>
        </w:tabs>
        <w:spacing w:after="160"/>
        <w:jc w:val="both"/>
        <w:rPr>
          <w:sz w:val="24"/>
        </w:rPr>
      </w:pPr>
      <w:r w:rsidRPr="00487B2A">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87B2A" w:rsidRPr="00487B2A" w:rsidRDefault="00487B2A" w:rsidP="00487B2A">
      <w:pPr>
        <w:pStyle w:val="Cabealho"/>
        <w:tabs>
          <w:tab w:val="left" w:pos="708"/>
        </w:tabs>
        <w:spacing w:after="160"/>
        <w:jc w:val="both"/>
        <w:rPr>
          <w:sz w:val="24"/>
        </w:rPr>
      </w:pPr>
    </w:p>
    <w:p w:rsidR="006A50CC" w:rsidRPr="000725EE" w:rsidRDefault="006A50CC" w:rsidP="001847F1">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1847F1" w:rsidRDefault="00EC133D" w:rsidP="001847F1">
      <w:pPr>
        <w:spacing w:after="160" w:line="276" w:lineRule="auto"/>
        <w:jc w:val="both"/>
        <w:rPr>
          <w:sz w:val="24"/>
          <w:szCs w:val="24"/>
        </w:rPr>
      </w:pPr>
      <w:r w:rsidRPr="001847F1">
        <w:rPr>
          <w:b/>
          <w:color w:val="000000" w:themeColor="text1"/>
          <w:sz w:val="24"/>
          <w:szCs w:val="24"/>
        </w:rPr>
        <w:t>22.1</w:t>
      </w:r>
      <w:r w:rsidRPr="001847F1">
        <w:rPr>
          <w:b/>
          <w:color w:val="000000"/>
          <w:sz w:val="24"/>
          <w:szCs w:val="24"/>
        </w:rPr>
        <w:t xml:space="preserve">– </w:t>
      </w:r>
      <w:r w:rsidR="001847F1" w:rsidRPr="001847F1">
        <w:rPr>
          <w:sz w:val="24"/>
          <w:szCs w:val="24"/>
        </w:rPr>
        <w:t>Por se tratar de aquisição de produtos para utilização parcelada, seu cronograma de desembolso utilizará as quantidades geradas de produtos/período para definir o desembolso de cada mês, gerando a previsão dos pagamentos a serem efetuados durante a própria vigência.</w:t>
      </w:r>
    </w:p>
    <w:p w:rsidR="001847F1" w:rsidRPr="001847F1" w:rsidRDefault="001847F1" w:rsidP="001847F1">
      <w:pPr>
        <w:spacing w:after="1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1847F1" w:rsidRPr="001847F1" w:rsidTr="001847F1">
        <w:tc>
          <w:tcPr>
            <w:tcW w:w="2936"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b/>
                <w:bCs/>
                <w:color w:val="000000"/>
                <w:szCs w:val="28"/>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b/>
                <w:bCs/>
                <w:color w:val="000000"/>
                <w:szCs w:val="28"/>
              </w:rPr>
            </w:pPr>
            <w:r w:rsidRPr="001847F1">
              <w:rPr>
                <w:b/>
                <w:bCs/>
                <w:color w:val="000000"/>
                <w:szCs w:val="28"/>
              </w:rPr>
              <w:t>MÊS</w:t>
            </w:r>
          </w:p>
        </w:tc>
      </w:tr>
      <w:tr w:rsidR="001847F1" w:rsidRPr="001847F1" w:rsidTr="001847F1">
        <w:tc>
          <w:tcPr>
            <w:tcW w:w="2936"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b/>
                <w:bCs/>
                <w:color w:val="000000"/>
                <w:szCs w:val="28"/>
              </w:rPr>
            </w:pPr>
            <w:r w:rsidRPr="001847F1">
              <w:rPr>
                <w:b/>
                <w:bCs/>
                <w:color w:val="000000"/>
                <w:szCs w:val="28"/>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r w:rsidRPr="001847F1">
              <w:rPr>
                <w:color w:val="000000"/>
                <w:szCs w:val="28"/>
              </w:rPr>
              <w:t>1°</w:t>
            </w:r>
          </w:p>
        </w:tc>
        <w:tc>
          <w:tcPr>
            <w:tcW w:w="2873"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r w:rsidRPr="001847F1">
              <w:rPr>
                <w:color w:val="000000"/>
                <w:szCs w:val="28"/>
              </w:rPr>
              <w:t>2°</w:t>
            </w:r>
          </w:p>
        </w:tc>
      </w:tr>
      <w:tr w:rsidR="001847F1" w:rsidRPr="001847F1" w:rsidTr="001847F1">
        <w:tc>
          <w:tcPr>
            <w:tcW w:w="2936"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r w:rsidRPr="001847F1">
              <w:rPr>
                <w:color w:val="000000"/>
                <w:szCs w:val="28"/>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r w:rsidRPr="001847F1">
              <w:rPr>
                <w:color w:val="000000"/>
                <w:szCs w:val="28"/>
              </w:rPr>
              <w:t>X</w:t>
            </w:r>
          </w:p>
        </w:tc>
        <w:tc>
          <w:tcPr>
            <w:tcW w:w="2873"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p>
        </w:tc>
      </w:tr>
      <w:tr w:rsidR="001847F1" w:rsidRPr="001847F1" w:rsidTr="001847F1">
        <w:tc>
          <w:tcPr>
            <w:tcW w:w="2936"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r w:rsidRPr="001847F1">
              <w:rPr>
                <w:color w:val="000000"/>
                <w:szCs w:val="28"/>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p>
        </w:tc>
        <w:tc>
          <w:tcPr>
            <w:tcW w:w="2873" w:type="dxa"/>
            <w:tcBorders>
              <w:top w:val="single" w:sz="4" w:space="0" w:color="auto"/>
              <w:left w:val="single" w:sz="4" w:space="0" w:color="auto"/>
              <w:bottom w:val="single" w:sz="4" w:space="0" w:color="auto"/>
              <w:right w:val="single" w:sz="4" w:space="0" w:color="auto"/>
            </w:tcBorders>
            <w:vAlign w:val="center"/>
          </w:tcPr>
          <w:p w:rsidR="001847F1" w:rsidRPr="001847F1" w:rsidRDefault="001847F1" w:rsidP="001847F1">
            <w:pPr>
              <w:pStyle w:val="Padro"/>
              <w:spacing w:after="160"/>
              <w:jc w:val="both"/>
              <w:rPr>
                <w:color w:val="000000"/>
                <w:szCs w:val="28"/>
              </w:rPr>
            </w:pPr>
            <w:r w:rsidRPr="001847F1">
              <w:rPr>
                <w:color w:val="000000"/>
                <w:szCs w:val="28"/>
              </w:rPr>
              <w:t>X</w:t>
            </w:r>
          </w:p>
        </w:tc>
      </w:tr>
    </w:tbl>
    <w:p w:rsidR="00EC133D" w:rsidRPr="008E24C5" w:rsidRDefault="00EC133D" w:rsidP="001847F1">
      <w:pPr>
        <w:spacing w:after="160"/>
        <w:jc w:val="both"/>
        <w:rPr>
          <w:b/>
          <w:color w:val="000000" w:themeColor="text1"/>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87B2A" w:rsidRPr="00487B2A" w:rsidRDefault="00F7226B" w:rsidP="00487B2A">
      <w:pPr>
        <w:pStyle w:val="Cabealho"/>
        <w:tabs>
          <w:tab w:val="left" w:pos="708"/>
        </w:tabs>
        <w:spacing w:after="160"/>
        <w:jc w:val="both"/>
        <w:rPr>
          <w:sz w:val="24"/>
          <w:szCs w:val="24"/>
        </w:rPr>
      </w:pPr>
      <w:r w:rsidRPr="00487B2A">
        <w:rPr>
          <w:sz w:val="24"/>
          <w:szCs w:val="24"/>
        </w:rPr>
        <w:t xml:space="preserve">23.1 – </w:t>
      </w:r>
      <w:r w:rsidR="00487B2A" w:rsidRPr="00487B2A">
        <w:rPr>
          <w:sz w:val="24"/>
          <w:szCs w:val="24"/>
        </w:rPr>
        <w:t>De acordo com o Art.73 da Lei nº. 8666/93 Inciso I</w:t>
      </w:r>
      <w:r w:rsidR="001847F1">
        <w:rPr>
          <w:sz w:val="24"/>
          <w:szCs w:val="24"/>
        </w:rPr>
        <w:t>I</w:t>
      </w:r>
      <w:r w:rsidR="00487B2A" w:rsidRPr="00487B2A">
        <w:rPr>
          <w:sz w:val="24"/>
          <w:szCs w:val="24"/>
        </w:rPr>
        <w:t>; alíneas A e B, a seguir elencado:</w:t>
      </w:r>
    </w:p>
    <w:p w:rsidR="00487B2A" w:rsidRPr="00487B2A" w:rsidRDefault="00487B2A" w:rsidP="00487B2A">
      <w:pPr>
        <w:pStyle w:val="NormalWeb"/>
        <w:spacing w:before="0" w:beforeAutospacing="0" w:after="160"/>
        <w:jc w:val="both"/>
      </w:pPr>
      <w:r w:rsidRPr="00487B2A">
        <w:t>“Art. 73.  Executado o contrato, o seu objeto será recebido:</w:t>
      </w:r>
    </w:p>
    <w:p w:rsidR="00487B2A" w:rsidRPr="00487B2A" w:rsidRDefault="00487B2A" w:rsidP="00487B2A">
      <w:pPr>
        <w:pStyle w:val="NormalWeb"/>
        <w:spacing w:before="0" w:beforeAutospacing="0" w:after="160"/>
        <w:jc w:val="both"/>
      </w:pPr>
      <w:r w:rsidRPr="00487B2A">
        <w:t>I - em se tratando de obras e serviços:</w:t>
      </w:r>
    </w:p>
    <w:p w:rsidR="00487B2A" w:rsidRPr="00487B2A" w:rsidRDefault="00487B2A" w:rsidP="00487B2A">
      <w:pPr>
        <w:pStyle w:val="NormalWeb"/>
        <w:spacing w:before="0" w:beforeAutospacing="0" w:after="160"/>
        <w:jc w:val="both"/>
      </w:pPr>
      <w:r w:rsidRPr="00487B2A">
        <w:t>A) provisoriamente, pelo responsável por seu acompanhamento e fiscalização, mediante termo circunstanciado, assinado pelas partes em até 15 (quinze) dias da comunicação escrita do contratado;</w:t>
      </w:r>
    </w:p>
    <w:p w:rsidR="00487B2A" w:rsidRPr="00487B2A" w:rsidRDefault="00487B2A" w:rsidP="00487B2A">
      <w:pPr>
        <w:pStyle w:val="NormalWeb"/>
        <w:spacing w:before="0" w:beforeAutospacing="0" w:after="160"/>
        <w:jc w:val="both"/>
      </w:pPr>
      <w:r w:rsidRPr="00487B2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87B2A" w:rsidRPr="00487B2A" w:rsidRDefault="00487B2A" w:rsidP="00487B2A">
      <w:pPr>
        <w:pStyle w:val="NormalWeb"/>
        <w:spacing w:before="0" w:beforeAutospacing="0" w:after="160"/>
        <w:jc w:val="both"/>
      </w:pPr>
      <w:r w:rsidRPr="00487B2A">
        <w:t>II - em se tratando de compras ou de locação de equipamentos:</w:t>
      </w:r>
    </w:p>
    <w:p w:rsidR="00487B2A" w:rsidRPr="00487B2A" w:rsidRDefault="00487B2A" w:rsidP="00487B2A">
      <w:pPr>
        <w:pStyle w:val="NormalWeb"/>
        <w:spacing w:before="0" w:beforeAutospacing="0" w:after="160"/>
        <w:jc w:val="both"/>
      </w:pPr>
      <w:r w:rsidRPr="00487B2A">
        <w:t>A) provisoriamente, para efeito de posterior verificação da conformidade do material com a especificação;</w:t>
      </w:r>
    </w:p>
    <w:p w:rsidR="00487B2A" w:rsidRPr="00487B2A" w:rsidRDefault="00487B2A" w:rsidP="00487B2A">
      <w:pPr>
        <w:pStyle w:val="NormalWeb"/>
        <w:spacing w:before="0" w:beforeAutospacing="0" w:after="160"/>
        <w:jc w:val="both"/>
      </w:pPr>
      <w:r w:rsidRPr="00487B2A">
        <w:t>B) definitivamente, após a verificação da qualidade e quantidade do material e consequente aceitação.</w:t>
      </w:r>
    </w:p>
    <w:p w:rsidR="00487B2A" w:rsidRPr="00487B2A" w:rsidRDefault="00487B2A" w:rsidP="00487B2A">
      <w:pPr>
        <w:pStyle w:val="NormalWeb"/>
        <w:spacing w:before="0" w:beforeAutospacing="0" w:after="160"/>
        <w:jc w:val="both"/>
      </w:pPr>
      <w:r w:rsidRPr="00487B2A">
        <w:t>§ 1</w:t>
      </w:r>
      <w:r w:rsidRPr="00487B2A">
        <w:rPr>
          <w:u w:val="single"/>
          <w:vertAlign w:val="superscript"/>
        </w:rPr>
        <w:t>o</w:t>
      </w:r>
      <w:r w:rsidRPr="00487B2A">
        <w:t>  Nos casos de aquisição de equipamentos de grande vulto, o recebimento far-se-á mediante termo circunstanciado e, nos demais, mediante recibo.</w:t>
      </w:r>
    </w:p>
    <w:p w:rsidR="00487B2A" w:rsidRPr="00487B2A" w:rsidRDefault="00487B2A" w:rsidP="00487B2A">
      <w:pPr>
        <w:pStyle w:val="NormalWeb"/>
        <w:spacing w:before="0" w:beforeAutospacing="0" w:after="160"/>
        <w:jc w:val="both"/>
      </w:pPr>
      <w:r w:rsidRPr="00487B2A">
        <w:t>§ 2</w:t>
      </w:r>
      <w:r w:rsidRPr="00487B2A">
        <w:rPr>
          <w:u w:val="single"/>
          <w:vertAlign w:val="superscript"/>
        </w:rPr>
        <w:t>o</w:t>
      </w:r>
      <w:r w:rsidRPr="00487B2A">
        <w:t>  O recebimento provisório ou definitivo não exclui a responsabilidade civil pela solidez e segurança da obra ou do serviço, nem ético-profissional pela perfeita execução do contrato, dentro dos limites estabelecidos pela lei ou pelo contrato.</w:t>
      </w:r>
    </w:p>
    <w:p w:rsidR="00487B2A" w:rsidRPr="00487B2A" w:rsidRDefault="00487B2A" w:rsidP="00487B2A">
      <w:pPr>
        <w:pStyle w:val="NormalWeb"/>
        <w:spacing w:before="0" w:beforeAutospacing="0" w:after="160"/>
        <w:jc w:val="both"/>
      </w:pPr>
      <w:r w:rsidRPr="00487B2A">
        <w:t>§ 3</w:t>
      </w:r>
      <w:r w:rsidRPr="00487B2A">
        <w:rPr>
          <w:u w:val="single"/>
          <w:vertAlign w:val="superscript"/>
        </w:rPr>
        <w:t>o</w:t>
      </w:r>
      <w:r w:rsidRPr="00487B2A">
        <w:t>  O prazo a que se refere a alínea "b" do inciso I deste artigo não poderá ser superior a 90 (noventa) dias, salvo em casos excepcionais, devidamente justificados e previstos no edital.</w:t>
      </w:r>
    </w:p>
    <w:p w:rsidR="00487B2A" w:rsidRPr="00487B2A" w:rsidRDefault="00487B2A" w:rsidP="00487B2A">
      <w:pPr>
        <w:pStyle w:val="NormalWeb"/>
        <w:spacing w:before="0" w:beforeAutospacing="0" w:after="160"/>
        <w:jc w:val="both"/>
      </w:pPr>
      <w:r w:rsidRPr="00487B2A">
        <w:t>§ 4</w:t>
      </w:r>
      <w:r w:rsidRPr="00487B2A">
        <w:rPr>
          <w:u w:val="single"/>
          <w:vertAlign w:val="superscript"/>
        </w:rPr>
        <w:t>o</w:t>
      </w:r>
      <w:r w:rsidRPr="00487B2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87B2A">
      <w:pPr>
        <w:pStyle w:val="Cabealho"/>
        <w:tabs>
          <w:tab w:val="left" w:pos="708"/>
        </w:tabs>
        <w:spacing w:after="240"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8A6E70" w:rsidRPr="008E24C5" w:rsidRDefault="008A6E70" w:rsidP="00487B2A">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87B2A">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9641CA" w:rsidP="00487B2A">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8A6E70" w:rsidRPr="008E24C5" w:rsidRDefault="009641CA" w:rsidP="00487B2A">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w:t>
      </w:r>
      <w:r w:rsidR="008A6E70" w:rsidRPr="008E24C5">
        <w:rPr>
          <w:color w:val="000000" w:themeColor="text1"/>
          <w:sz w:val="24"/>
          <w:szCs w:val="24"/>
          <w:u w:val="single"/>
        </w:rPr>
        <w:lastRenderedPageBreak/>
        <w:t>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87B2A">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487B2A" w:rsidP="006F35A6">
            <w:pPr>
              <w:pStyle w:val="Corpodetexto3"/>
              <w:spacing w:line="276" w:lineRule="auto"/>
              <w:jc w:val="center"/>
              <w:rPr>
                <w:color w:val="000000" w:themeColor="text1"/>
                <w:sz w:val="24"/>
                <w:szCs w:val="24"/>
              </w:rPr>
            </w:pPr>
            <w:r>
              <w:rPr>
                <w:color w:val="000000" w:themeColor="text1"/>
                <w:sz w:val="24"/>
                <w:szCs w:val="24"/>
              </w:rPr>
              <w:t>357</w:t>
            </w:r>
          </w:p>
        </w:tc>
        <w:tc>
          <w:tcPr>
            <w:tcW w:w="3127" w:type="dxa"/>
          </w:tcPr>
          <w:p w:rsidR="00141C58" w:rsidRPr="00957241" w:rsidRDefault="00487B2A" w:rsidP="008E24C5">
            <w:pPr>
              <w:spacing w:line="276" w:lineRule="auto"/>
              <w:jc w:val="center"/>
              <w:rPr>
                <w:color w:val="000000" w:themeColor="text1"/>
                <w:sz w:val="24"/>
                <w:szCs w:val="24"/>
              </w:rPr>
            </w:pPr>
            <w:r>
              <w:rPr>
                <w:color w:val="000000" w:themeColor="text1"/>
                <w:sz w:val="24"/>
                <w:szCs w:val="24"/>
              </w:rPr>
              <w:t>0700.1236100542.062</w:t>
            </w:r>
          </w:p>
        </w:tc>
        <w:tc>
          <w:tcPr>
            <w:tcW w:w="2023" w:type="dxa"/>
          </w:tcPr>
          <w:p w:rsidR="006F35A6" w:rsidRPr="00957241" w:rsidRDefault="006F35A6" w:rsidP="006F35A6">
            <w:pPr>
              <w:spacing w:line="276" w:lineRule="auto"/>
              <w:jc w:val="center"/>
              <w:rPr>
                <w:color w:val="000000" w:themeColor="text1"/>
                <w:sz w:val="24"/>
                <w:szCs w:val="24"/>
              </w:rPr>
            </w:pPr>
            <w:r>
              <w:rPr>
                <w:color w:val="000000" w:themeColor="text1"/>
                <w:sz w:val="24"/>
                <w:szCs w:val="24"/>
              </w:rPr>
              <w:t>3390.30.00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114655" w:rsidRPr="00487B2A" w:rsidRDefault="006A50CC" w:rsidP="00B239DC">
      <w:pPr>
        <w:spacing w:line="276" w:lineRule="auto"/>
        <w:jc w:val="both"/>
        <w:rPr>
          <w:sz w:val="24"/>
          <w:szCs w:val="24"/>
        </w:rPr>
      </w:pPr>
      <w:r w:rsidRPr="00487B2A">
        <w:rPr>
          <w:color w:val="000000" w:themeColor="text1"/>
          <w:sz w:val="24"/>
          <w:szCs w:val="24"/>
        </w:rPr>
        <w:t>2</w:t>
      </w:r>
      <w:r w:rsidR="00C97A92" w:rsidRPr="00487B2A">
        <w:rPr>
          <w:color w:val="000000" w:themeColor="text1"/>
          <w:sz w:val="24"/>
          <w:szCs w:val="24"/>
        </w:rPr>
        <w:t>4</w:t>
      </w:r>
      <w:r w:rsidR="00CD4CD3" w:rsidRPr="00487B2A">
        <w:rPr>
          <w:color w:val="000000" w:themeColor="text1"/>
          <w:sz w:val="24"/>
          <w:szCs w:val="24"/>
        </w:rPr>
        <w:t xml:space="preserve">.17- </w:t>
      </w:r>
      <w:r w:rsidR="00B239DC" w:rsidRPr="00487B2A">
        <w:rPr>
          <w:sz w:val="24"/>
          <w:szCs w:val="24"/>
        </w:rPr>
        <w:t xml:space="preserve">O </w:t>
      </w:r>
      <w:r w:rsidR="00487B2A" w:rsidRPr="00487B2A">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B239DC" w:rsidRDefault="00B239DC" w:rsidP="00B239DC">
      <w:pPr>
        <w:spacing w:line="276" w:lineRule="auto"/>
        <w:jc w:val="both"/>
        <w:rPr>
          <w:b/>
          <w:color w:val="000000" w:themeColor="text1"/>
          <w:sz w:val="24"/>
          <w:szCs w:val="24"/>
        </w:rPr>
      </w:pPr>
    </w:p>
    <w:p w:rsidR="004D2731" w:rsidRDefault="006A50CC" w:rsidP="008E24C5">
      <w:pPr>
        <w:pStyle w:val="Cabealho"/>
        <w:tabs>
          <w:tab w:val="left" w:pos="708"/>
        </w:tabs>
        <w:suppressAutoHyphens/>
        <w:spacing w:after="200" w:line="276" w:lineRule="auto"/>
        <w:jc w:val="both"/>
        <w:rPr>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EC133D" w:rsidRPr="00EC133D">
        <w:rPr>
          <w:sz w:val="24"/>
          <w:szCs w:val="24"/>
        </w:rPr>
        <w:t xml:space="preserve">A aquisição do objeto </w:t>
      </w:r>
      <w:r w:rsidR="00946E2E">
        <w:rPr>
          <w:sz w:val="24"/>
          <w:szCs w:val="24"/>
        </w:rPr>
        <w:t>deste Edital</w:t>
      </w:r>
      <w:r w:rsidR="00EC133D" w:rsidRPr="00EC133D">
        <w:rPr>
          <w:sz w:val="24"/>
          <w:szCs w:val="24"/>
        </w:rPr>
        <w:t xml:space="preserve"> não necessita de seguro.</w:t>
      </w:r>
    </w:p>
    <w:p w:rsidR="00487B2A" w:rsidRPr="00487B2A" w:rsidRDefault="00487B2A" w:rsidP="00487B2A">
      <w:pPr>
        <w:spacing w:after="160"/>
        <w:jc w:val="both"/>
        <w:rPr>
          <w:b/>
          <w:bCs/>
          <w:sz w:val="24"/>
        </w:rPr>
      </w:pPr>
      <w:r w:rsidRPr="00487B2A">
        <w:rPr>
          <w:b/>
          <w:bCs/>
          <w:sz w:val="24"/>
        </w:rPr>
        <w:t>24.19 – RESPONSÁVEL PELO TERMO DE REFERÊNCIA:</w:t>
      </w:r>
    </w:p>
    <w:p w:rsidR="00487B2A" w:rsidRPr="00487B2A" w:rsidRDefault="00487B2A" w:rsidP="00487B2A">
      <w:pPr>
        <w:spacing w:after="240" w:line="276" w:lineRule="auto"/>
        <w:jc w:val="both"/>
        <w:rPr>
          <w:sz w:val="24"/>
        </w:rPr>
      </w:pPr>
      <w:r w:rsidRPr="00487B2A">
        <w:rPr>
          <w:sz w:val="24"/>
        </w:rPr>
        <w:t>O Termo de Referência foi elaborado pela servidora Ana Emmerick, matrícula 10/1832-SME.</w:t>
      </w:r>
    </w:p>
    <w:p w:rsidR="008A6E70" w:rsidRPr="008E24C5" w:rsidRDefault="009641CA" w:rsidP="00487B2A">
      <w:pPr>
        <w:pStyle w:val="Cabealho"/>
        <w:tabs>
          <w:tab w:val="clear" w:pos="4419"/>
          <w:tab w:val="clear" w:pos="8838"/>
        </w:tabs>
        <w:spacing w:after="240"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487B2A">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5776DA">
        <w:rPr>
          <w:color w:val="000000" w:themeColor="text1"/>
          <w:sz w:val="24"/>
          <w:szCs w:val="24"/>
        </w:rPr>
        <w:t>22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5776DA">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p>
    <w:p w:rsidR="00487B2A" w:rsidRPr="00F27A82" w:rsidRDefault="00487B2A" w:rsidP="00487B2A">
      <w:pPr>
        <w:widowControl w:val="0"/>
        <w:tabs>
          <w:tab w:val="left" w:pos="0"/>
        </w:tabs>
        <w:jc w:val="center"/>
        <w:rPr>
          <w:b/>
          <w:color w:val="000000" w:themeColor="text1"/>
          <w:sz w:val="22"/>
        </w:rPr>
      </w:pPr>
      <w:r w:rsidRPr="00F27A82">
        <w:rPr>
          <w:b/>
          <w:color w:val="000000" w:themeColor="text1"/>
          <w:sz w:val="22"/>
        </w:rPr>
        <w:t>__________________________</w:t>
      </w:r>
    </w:p>
    <w:p w:rsidR="00487B2A" w:rsidRPr="00F27A82" w:rsidRDefault="00487B2A" w:rsidP="00487B2A">
      <w:pPr>
        <w:tabs>
          <w:tab w:val="left" w:pos="0"/>
        </w:tabs>
        <w:jc w:val="center"/>
        <w:rPr>
          <w:b/>
          <w:i/>
          <w:iCs/>
          <w:color w:val="000000" w:themeColor="text1"/>
          <w:sz w:val="22"/>
        </w:rPr>
      </w:pPr>
      <w:r w:rsidRPr="00F27A82">
        <w:rPr>
          <w:b/>
          <w:i/>
          <w:iCs/>
          <w:color w:val="000000" w:themeColor="text1"/>
          <w:sz w:val="22"/>
        </w:rPr>
        <w:t xml:space="preserve"> Grasiele Azevedo Beltrão de Jesus</w:t>
      </w:r>
    </w:p>
    <w:p w:rsidR="00487B2A" w:rsidRPr="00F27A82" w:rsidRDefault="00487B2A" w:rsidP="00487B2A">
      <w:pPr>
        <w:tabs>
          <w:tab w:val="left" w:pos="0"/>
        </w:tabs>
        <w:jc w:val="center"/>
        <w:rPr>
          <w:b/>
          <w:i/>
          <w:iCs/>
          <w:color w:val="000000" w:themeColor="text1"/>
          <w:sz w:val="22"/>
        </w:rPr>
      </w:pPr>
      <w:r w:rsidRPr="00F27A82">
        <w:rPr>
          <w:b/>
          <w:i/>
          <w:iCs/>
          <w:color w:val="000000" w:themeColor="text1"/>
          <w:sz w:val="22"/>
        </w:rPr>
        <w:t>Secretária Municipal de Educação</w:t>
      </w: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5776DA">
        <w:rPr>
          <w:b/>
          <w:bCs/>
          <w:color w:val="000000" w:themeColor="text1"/>
          <w:sz w:val="24"/>
          <w:szCs w:val="24"/>
        </w:rPr>
        <w:t>056</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1C14B6" w:rsidRPr="001C14B6" w:rsidRDefault="001C14B6" w:rsidP="001C14B6">
      <w:pPr>
        <w:spacing w:after="240" w:line="276" w:lineRule="auto"/>
        <w:jc w:val="both"/>
        <w:rPr>
          <w:b/>
          <w:bCs/>
          <w:sz w:val="24"/>
        </w:rPr>
      </w:pPr>
      <w:r w:rsidRPr="001C14B6">
        <w:rPr>
          <w:b/>
          <w:bCs/>
          <w:sz w:val="24"/>
        </w:rPr>
        <w:t>1 – JUSTIFICATIVA:</w:t>
      </w:r>
    </w:p>
    <w:p w:rsidR="001C14B6" w:rsidRPr="001C14B6" w:rsidRDefault="001C14B6" w:rsidP="001C14B6">
      <w:pPr>
        <w:widowControl w:val="0"/>
        <w:spacing w:after="240" w:line="276" w:lineRule="auto"/>
        <w:ind w:firstLine="720"/>
        <w:jc w:val="both"/>
        <w:rPr>
          <w:sz w:val="24"/>
        </w:rPr>
      </w:pPr>
      <w:r w:rsidRPr="001C14B6">
        <w:rPr>
          <w:sz w:val="24"/>
        </w:rPr>
        <w:t>A formação continuada torna-se, a cada dia, imprescindível para o desenvolvimento do Ensino e para o cumprimento das metas do Município de Bom Jardim.</w:t>
      </w:r>
    </w:p>
    <w:p w:rsidR="001C14B6" w:rsidRPr="001C14B6" w:rsidRDefault="001C14B6" w:rsidP="001C14B6">
      <w:pPr>
        <w:widowControl w:val="0"/>
        <w:spacing w:after="240" w:line="276" w:lineRule="auto"/>
        <w:jc w:val="both"/>
        <w:rPr>
          <w:sz w:val="24"/>
        </w:rPr>
      </w:pPr>
      <w:r w:rsidRPr="001C14B6">
        <w:rPr>
          <w:sz w:val="24"/>
        </w:rPr>
        <w:tab/>
        <w:t>Todos os itens descritos neste processo serão utilizados para a alimentação de Professores Municipais, alunos e comunidade escolar, durante o ano letivo de 2018, e, fazem parte do planejamento de formação continuada organizado pela SME.</w:t>
      </w:r>
    </w:p>
    <w:p w:rsidR="001C14B6" w:rsidRPr="001C14B6" w:rsidRDefault="001C14B6" w:rsidP="001C14B6">
      <w:pPr>
        <w:widowControl w:val="0"/>
        <w:spacing w:after="240" w:line="276" w:lineRule="auto"/>
        <w:jc w:val="both"/>
        <w:rPr>
          <w:sz w:val="24"/>
        </w:rPr>
      </w:pPr>
      <w:r w:rsidRPr="001C14B6">
        <w:rPr>
          <w:sz w:val="24"/>
        </w:rPr>
        <w:tab/>
        <w:t>Nas últimas décadas, em decorrência das mudanças sociais, econômicas e culturais, o mundo todo tem prestado mais atenção na educação, especialmente a que se desenvolve nos sistemas escolares, submetendo-a a uma análise pública constante. O resultado desse interesse tem se consubstanciado em reformas educativas, desencadeadas em grande número de países. Nesse contexto, as questões relativas à atuação e à formação docente estão no centro de amplas discussões, ocorridas em fóruns que extrapolam os espaços dos especialistas ou dos gestores dos sistemas de ensino.</w:t>
      </w:r>
    </w:p>
    <w:p w:rsidR="001C14B6" w:rsidRPr="001C14B6" w:rsidRDefault="001C14B6" w:rsidP="001C14B6">
      <w:pPr>
        <w:widowControl w:val="0"/>
        <w:spacing w:after="240" w:line="276" w:lineRule="auto"/>
        <w:jc w:val="both"/>
        <w:rPr>
          <w:sz w:val="24"/>
        </w:rPr>
      </w:pPr>
      <w:r w:rsidRPr="001C14B6">
        <w:rPr>
          <w:sz w:val="24"/>
        </w:rPr>
        <w:tab/>
        <w:t>Nesse contexto, discutir os pressupostos da formação do professor é discutir como assegurar um domínio adequado da ciência, da técnica e da arte da profissão docente, ou seja, é tratar da competência profissional. No seu processo de formação, o professor se prepara para dar conta do conjunto de atividades pressupostas ao seu campo profissional. Atualmente, concebe-se essa formação voltada para o desenvolvimento de uma ação educativa capaz de preparar seus alunos para a compreensão e transformação positiva e crítica da sociedade em que vive.</w:t>
      </w:r>
    </w:p>
    <w:p w:rsidR="001C14B6" w:rsidRPr="001C14B6" w:rsidRDefault="001C14B6" w:rsidP="001C14B6">
      <w:pPr>
        <w:widowControl w:val="0"/>
        <w:spacing w:after="240" w:line="276" w:lineRule="auto"/>
        <w:jc w:val="both"/>
        <w:rPr>
          <w:sz w:val="24"/>
        </w:rPr>
      </w:pPr>
      <w:r w:rsidRPr="001C14B6">
        <w:rPr>
          <w:sz w:val="24"/>
        </w:rPr>
        <w:tab/>
        <w:t>Para tanto, há que se compreender a formação a partir da confluência entre a pessoa do professor, seus saberes e seu trabalho. O exercício da docência não pode se resumir à aplicação de modelos previamente estabelecidos, ele deve dar conta da complexidade que se manifesta no contexto da prática concreta desenvolvida pelos professores, posto que o entendemos como um profissional que toma as decisões que sustentam os encaminhamentos de suas ações.</w:t>
      </w:r>
      <w:r w:rsidRPr="001C14B6">
        <w:rPr>
          <w:sz w:val="24"/>
        </w:rPr>
        <w:tab/>
      </w:r>
    </w:p>
    <w:p w:rsidR="001C14B6" w:rsidRPr="001C14B6" w:rsidRDefault="001C14B6" w:rsidP="001C14B6">
      <w:pPr>
        <w:spacing w:after="240" w:line="276" w:lineRule="auto"/>
        <w:jc w:val="both"/>
        <w:rPr>
          <w:b/>
          <w:bCs/>
          <w:sz w:val="24"/>
        </w:rPr>
      </w:pPr>
      <w:r w:rsidRPr="001C14B6">
        <w:rPr>
          <w:b/>
          <w:bCs/>
          <w:sz w:val="24"/>
        </w:rPr>
        <w:t>2 – OBJETO:</w:t>
      </w:r>
    </w:p>
    <w:p w:rsidR="001C14B6" w:rsidRDefault="001C14B6" w:rsidP="001C14B6">
      <w:pPr>
        <w:pStyle w:val="Corpodetexto"/>
        <w:widowControl w:val="0"/>
        <w:tabs>
          <w:tab w:val="left" w:pos="1060"/>
          <w:tab w:val="center" w:pos="4770"/>
        </w:tabs>
        <w:spacing w:after="240" w:line="276" w:lineRule="auto"/>
        <w:jc w:val="both"/>
        <w:rPr>
          <w:sz w:val="24"/>
        </w:rPr>
      </w:pPr>
      <w:r w:rsidRPr="001C14B6">
        <w:rPr>
          <w:sz w:val="24"/>
        </w:rPr>
        <w:t xml:space="preserve">2.1 – </w:t>
      </w:r>
      <w:r w:rsidRPr="001C14B6">
        <w:rPr>
          <w:bCs/>
          <w:sz w:val="24"/>
        </w:rPr>
        <w:t>Aquisição de gêneros alimentícios e material descartável para as atividades pedagógicas</w:t>
      </w:r>
      <w:r w:rsidRPr="001C14B6">
        <w:rPr>
          <w:sz w:val="24"/>
        </w:rPr>
        <w:t xml:space="preserve"> a serem realizadas com os professores e alunos da Rede Municipal de Ensino durante o ano letivo de 2018. </w:t>
      </w:r>
    </w:p>
    <w:p w:rsidR="001C14B6" w:rsidRPr="00451AB8" w:rsidRDefault="001C14B6" w:rsidP="00DC7595">
      <w:pPr>
        <w:pStyle w:val="PargrafodaLista16"/>
        <w:numPr>
          <w:ilvl w:val="1"/>
          <w:numId w:val="11"/>
        </w:numPr>
        <w:spacing w:after="160"/>
        <w:jc w:val="both"/>
        <w:rPr>
          <w:sz w:val="24"/>
          <w:szCs w:val="28"/>
          <w:lang w:eastAsia="pt-BR"/>
        </w:rPr>
      </w:pPr>
      <w:r w:rsidRPr="00451AB8">
        <w:rPr>
          <w:sz w:val="24"/>
          <w:szCs w:val="28"/>
          <w:lang w:eastAsia="pt-BR"/>
        </w:rPr>
        <w:t>– Detalhamento do objeto:</w:t>
      </w:r>
    </w:p>
    <w:p w:rsidR="001C14B6" w:rsidRPr="00451AB8" w:rsidRDefault="001C14B6" w:rsidP="001C14B6">
      <w:pPr>
        <w:pStyle w:val="PargrafodaLista16"/>
        <w:suppressAutoHyphens w:val="0"/>
        <w:spacing w:after="200" w:line="276" w:lineRule="auto"/>
        <w:ind w:left="0"/>
        <w:rPr>
          <w:b/>
          <w:bCs/>
          <w:sz w:val="24"/>
          <w:szCs w:val="24"/>
          <w:lang w:eastAsia="pt-BR"/>
        </w:rPr>
      </w:pPr>
      <w:r w:rsidRPr="00451AB8">
        <w:rPr>
          <w:b/>
          <w:bCs/>
          <w:sz w:val="24"/>
          <w:szCs w:val="32"/>
          <w:lang w:eastAsia="pt-BR"/>
        </w:rPr>
        <w:t>2.</w:t>
      </w:r>
      <w:r>
        <w:rPr>
          <w:b/>
          <w:bCs/>
          <w:sz w:val="24"/>
          <w:szCs w:val="32"/>
          <w:lang w:eastAsia="pt-BR"/>
        </w:rPr>
        <w:t>2</w:t>
      </w:r>
      <w:r w:rsidRPr="00451AB8">
        <w:rPr>
          <w:b/>
          <w:bCs/>
          <w:sz w:val="24"/>
          <w:szCs w:val="32"/>
          <w:lang w:eastAsia="pt-BR"/>
        </w:rPr>
        <w:t>.1 - Descrição total dos itens: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6311"/>
        <w:gridCol w:w="1417"/>
        <w:gridCol w:w="1080"/>
      </w:tblGrid>
      <w:tr w:rsidR="001C14B6" w:rsidRPr="00451AB8" w:rsidTr="004A28A8">
        <w:trPr>
          <w:trHeight w:val="276"/>
        </w:trPr>
        <w:tc>
          <w:tcPr>
            <w:tcW w:w="885" w:type="dxa"/>
            <w:vMerge w:val="restart"/>
            <w:shd w:val="clear" w:color="auto" w:fill="EAF1DD"/>
            <w:vAlign w:val="center"/>
          </w:tcPr>
          <w:p w:rsidR="001C14B6" w:rsidRPr="00451AB8" w:rsidRDefault="001C14B6" w:rsidP="004A28A8">
            <w:pPr>
              <w:jc w:val="center"/>
              <w:rPr>
                <w:b/>
                <w:bCs/>
                <w:sz w:val="22"/>
                <w:szCs w:val="24"/>
              </w:rPr>
            </w:pPr>
            <w:r w:rsidRPr="00451AB8">
              <w:rPr>
                <w:b/>
                <w:bCs/>
                <w:sz w:val="22"/>
                <w:szCs w:val="24"/>
              </w:rPr>
              <w:lastRenderedPageBreak/>
              <w:t>ITEM</w:t>
            </w:r>
          </w:p>
        </w:tc>
        <w:tc>
          <w:tcPr>
            <w:tcW w:w="6311" w:type="dxa"/>
            <w:vMerge w:val="restart"/>
            <w:shd w:val="clear" w:color="auto" w:fill="EAF1DD"/>
            <w:vAlign w:val="center"/>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ESPECIFICAÇÃO</w:t>
            </w:r>
          </w:p>
        </w:tc>
        <w:tc>
          <w:tcPr>
            <w:tcW w:w="1417" w:type="dxa"/>
            <w:vMerge w:val="restart"/>
            <w:shd w:val="clear" w:color="auto" w:fill="EAF1DD"/>
            <w:vAlign w:val="center"/>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UNID.</w:t>
            </w:r>
          </w:p>
        </w:tc>
        <w:tc>
          <w:tcPr>
            <w:tcW w:w="1080" w:type="dxa"/>
            <w:vMerge w:val="restart"/>
            <w:shd w:val="clear" w:color="auto" w:fill="EAF1DD"/>
            <w:vAlign w:val="center"/>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QUANT.</w:t>
            </w:r>
          </w:p>
        </w:tc>
      </w:tr>
      <w:tr w:rsidR="001C14B6" w:rsidRPr="00451AB8" w:rsidTr="004A28A8">
        <w:trPr>
          <w:trHeight w:val="276"/>
        </w:trPr>
        <w:tc>
          <w:tcPr>
            <w:tcW w:w="885" w:type="dxa"/>
            <w:vMerge/>
            <w:shd w:val="clear" w:color="auto" w:fill="EAF1DD"/>
            <w:vAlign w:val="center"/>
          </w:tcPr>
          <w:p w:rsidR="001C14B6" w:rsidRPr="00451AB8" w:rsidRDefault="001C14B6" w:rsidP="004A28A8">
            <w:pPr>
              <w:jc w:val="center"/>
              <w:rPr>
                <w:b/>
                <w:bCs/>
                <w:sz w:val="24"/>
                <w:szCs w:val="24"/>
              </w:rPr>
            </w:pPr>
          </w:p>
        </w:tc>
        <w:tc>
          <w:tcPr>
            <w:tcW w:w="6311" w:type="dxa"/>
            <w:vMerge/>
            <w:shd w:val="clear" w:color="auto" w:fill="EAF1DD"/>
            <w:vAlign w:val="center"/>
          </w:tcPr>
          <w:p w:rsidR="001C14B6" w:rsidRPr="00451AB8" w:rsidRDefault="001C14B6" w:rsidP="004A28A8">
            <w:pPr>
              <w:jc w:val="center"/>
              <w:rPr>
                <w:b/>
                <w:bCs/>
                <w:sz w:val="24"/>
                <w:szCs w:val="24"/>
              </w:rPr>
            </w:pPr>
          </w:p>
        </w:tc>
        <w:tc>
          <w:tcPr>
            <w:tcW w:w="1417" w:type="dxa"/>
            <w:vMerge/>
            <w:shd w:val="clear" w:color="auto" w:fill="EAF1DD"/>
            <w:vAlign w:val="center"/>
          </w:tcPr>
          <w:p w:rsidR="001C14B6" w:rsidRPr="00451AB8" w:rsidRDefault="001C14B6" w:rsidP="004A28A8">
            <w:pPr>
              <w:jc w:val="center"/>
              <w:rPr>
                <w:b/>
                <w:bCs/>
                <w:sz w:val="24"/>
                <w:szCs w:val="24"/>
              </w:rPr>
            </w:pPr>
          </w:p>
        </w:tc>
        <w:tc>
          <w:tcPr>
            <w:tcW w:w="1080" w:type="dxa"/>
            <w:vMerge/>
            <w:shd w:val="clear" w:color="auto" w:fill="EAF1DD"/>
            <w:vAlign w:val="center"/>
          </w:tcPr>
          <w:p w:rsidR="001C14B6" w:rsidRPr="00451AB8" w:rsidRDefault="001C14B6" w:rsidP="004A28A8">
            <w:pPr>
              <w:jc w:val="center"/>
              <w:rPr>
                <w:b/>
                <w:bCs/>
                <w:sz w:val="24"/>
                <w:szCs w:val="24"/>
              </w:rPr>
            </w:pP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01</w:t>
            </w:r>
          </w:p>
        </w:tc>
        <w:tc>
          <w:tcPr>
            <w:tcW w:w="6311" w:type="dxa"/>
          </w:tcPr>
          <w:p w:rsidR="00F2610C" w:rsidRPr="00451AB8" w:rsidRDefault="00F2610C" w:rsidP="004A28A8">
            <w:pPr>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p w:rsidR="00F2610C" w:rsidRPr="00451AB8" w:rsidRDefault="00F2610C" w:rsidP="004A28A8">
            <w:pPr>
              <w:jc w:val="center"/>
              <w:rPr>
                <w:sz w:val="24"/>
                <w:szCs w:val="24"/>
              </w:rPr>
            </w:pPr>
          </w:p>
        </w:tc>
        <w:tc>
          <w:tcPr>
            <w:tcW w:w="1080" w:type="dxa"/>
            <w:vAlign w:val="bottom"/>
          </w:tcPr>
          <w:p w:rsidR="00F2610C" w:rsidRPr="00451AB8" w:rsidRDefault="00F2610C" w:rsidP="004A28A8">
            <w:pPr>
              <w:jc w:val="center"/>
              <w:rPr>
                <w:sz w:val="24"/>
                <w:szCs w:val="24"/>
              </w:rPr>
            </w:pPr>
            <w:r w:rsidRPr="00451AB8">
              <w:rPr>
                <w:sz w:val="24"/>
                <w:szCs w:val="24"/>
              </w:rPr>
              <w:t>37</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02</w:t>
            </w:r>
          </w:p>
        </w:tc>
        <w:tc>
          <w:tcPr>
            <w:tcW w:w="6311" w:type="dxa"/>
          </w:tcPr>
          <w:p w:rsidR="00F2610C" w:rsidRPr="00451AB8" w:rsidRDefault="00F2610C"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96</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03</w:t>
            </w:r>
          </w:p>
        </w:tc>
        <w:tc>
          <w:tcPr>
            <w:tcW w:w="6311" w:type="dxa"/>
          </w:tcPr>
          <w:p w:rsidR="00F2610C" w:rsidRPr="00451AB8" w:rsidRDefault="00F2610C" w:rsidP="004A28A8">
            <w:pPr>
              <w:jc w:val="both"/>
              <w:rPr>
                <w:sz w:val="24"/>
                <w:szCs w:val="24"/>
              </w:rPr>
            </w:pPr>
            <w:r w:rsidRPr="00451AB8">
              <w:rPr>
                <w:sz w:val="24"/>
                <w:szCs w:val="24"/>
              </w:rPr>
              <w:t>Biscoito salgado (pacote de 400g)</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25</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04</w:t>
            </w:r>
          </w:p>
        </w:tc>
        <w:tc>
          <w:tcPr>
            <w:tcW w:w="6311" w:type="dxa"/>
          </w:tcPr>
          <w:p w:rsidR="00F2610C" w:rsidRPr="00451AB8" w:rsidRDefault="00F2610C" w:rsidP="004A28A8">
            <w:pPr>
              <w:jc w:val="both"/>
              <w:rPr>
                <w:sz w:val="24"/>
                <w:szCs w:val="24"/>
              </w:rPr>
            </w:pPr>
            <w:r w:rsidRPr="00451AB8">
              <w:rPr>
                <w:sz w:val="24"/>
                <w:szCs w:val="24"/>
              </w:rPr>
              <w:t>Croissant salgado com recheio de frango</w:t>
            </w:r>
          </w:p>
        </w:tc>
        <w:tc>
          <w:tcPr>
            <w:tcW w:w="1417" w:type="dxa"/>
          </w:tcPr>
          <w:p w:rsidR="00F2610C" w:rsidRPr="00451AB8" w:rsidRDefault="00F2610C" w:rsidP="004A28A8">
            <w:pPr>
              <w:jc w:val="center"/>
              <w:rPr>
                <w:sz w:val="24"/>
                <w:szCs w:val="24"/>
              </w:rPr>
            </w:pPr>
            <w:r w:rsidRPr="00451AB8">
              <w:rPr>
                <w:sz w:val="24"/>
                <w:szCs w:val="24"/>
              </w:rPr>
              <w:t>KG</w:t>
            </w:r>
          </w:p>
        </w:tc>
        <w:tc>
          <w:tcPr>
            <w:tcW w:w="1080" w:type="dxa"/>
            <w:vAlign w:val="bottom"/>
          </w:tcPr>
          <w:p w:rsidR="00F2610C" w:rsidRPr="00451AB8" w:rsidRDefault="00F2610C" w:rsidP="004A28A8">
            <w:pPr>
              <w:jc w:val="center"/>
              <w:rPr>
                <w:sz w:val="24"/>
                <w:szCs w:val="24"/>
              </w:rPr>
            </w:pPr>
            <w:r w:rsidRPr="00451AB8">
              <w:rPr>
                <w:sz w:val="24"/>
                <w:szCs w:val="24"/>
              </w:rPr>
              <w:t>3</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05</w:t>
            </w:r>
          </w:p>
        </w:tc>
        <w:tc>
          <w:tcPr>
            <w:tcW w:w="6311" w:type="dxa"/>
          </w:tcPr>
          <w:p w:rsidR="00F2610C" w:rsidRPr="00451AB8" w:rsidRDefault="00F2610C" w:rsidP="004A28A8">
            <w:pPr>
              <w:jc w:val="both"/>
              <w:rPr>
                <w:sz w:val="24"/>
                <w:szCs w:val="24"/>
              </w:rPr>
            </w:pPr>
            <w:r w:rsidRPr="00451AB8">
              <w:rPr>
                <w:sz w:val="24"/>
                <w:szCs w:val="24"/>
              </w:rPr>
              <w:t>Copo descartável 50 ml (plástico branco, pacote com 100 unidades cada)</w:t>
            </w:r>
          </w:p>
        </w:tc>
        <w:tc>
          <w:tcPr>
            <w:tcW w:w="1417" w:type="dxa"/>
          </w:tcPr>
          <w:p w:rsidR="00F2610C" w:rsidRPr="00451AB8" w:rsidRDefault="00F2610C" w:rsidP="004A28A8">
            <w:pPr>
              <w:jc w:val="center"/>
              <w:rPr>
                <w:sz w:val="24"/>
                <w:szCs w:val="24"/>
              </w:rPr>
            </w:pPr>
            <w:r w:rsidRPr="00451AB8">
              <w:rPr>
                <w:sz w:val="24"/>
                <w:szCs w:val="24"/>
              </w:rPr>
              <w:t>PACOTE</w:t>
            </w:r>
          </w:p>
        </w:tc>
        <w:tc>
          <w:tcPr>
            <w:tcW w:w="1080" w:type="dxa"/>
            <w:vAlign w:val="bottom"/>
          </w:tcPr>
          <w:p w:rsidR="00F2610C" w:rsidRPr="00451AB8" w:rsidRDefault="00F2610C" w:rsidP="004A28A8">
            <w:pPr>
              <w:jc w:val="center"/>
              <w:rPr>
                <w:sz w:val="24"/>
                <w:szCs w:val="24"/>
              </w:rPr>
            </w:pPr>
            <w:r w:rsidRPr="00451AB8">
              <w:rPr>
                <w:sz w:val="24"/>
                <w:szCs w:val="24"/>
              </w:rPr>
              <w:t>33</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06</w:t>
            </w:r>
          </w:p>
        </w:tc>
        <w:tc>
          <w:tcPr>
            <w:tcW w:w="6311" w:type="dxa"/>
          </w:tcPr>
          <w:p w:rsidR="00F2610C" w:rsidRPr="00451AB8" w:rsidRDefault="00F2610C" w:rsidP="004A28A8">
            <w:pPr>
              <w:jc w:val="both"/>
              <w:rPr>
                <w:sz w:val="24"/>
                <w:szCs w:val="24"/>
              </w:rPr>
            </w:pPr>
            <w:r w:rsidRPr="00451AB8">
              <w:rPr>
                <w:sz w:val="24"/>
                <w:szCs w:val="24"/>
              </w:rPr>
              <w:t>Copo descartável de 200 ml (plástico branco, pacote com 100 unidades cada)</w:t>
            </w:r>
          </w:p>
        </w:tc>
        <w:tc>
          <w:tcPr>
            <w:tcW w:w="1417" w:type="dxa"/>
          </w:tcPr>
          <w:p w:rsidR="00F2610C" w:rsidRPr="00451AB8" w:rsidRDefault="00F2610C" w:rsidP="004A28A8">
            <w:pPr>
              <w:jc w:val="center"/>
              <w:rPr>
                <w:sz w:val="24"/>
                <w:szCs w:val="24"/>
              </w:rPr>
            </w:pPr>
            <w:r w:rsidRPr="00451AB8">
              <w:rPr>
                <w:sz w:val="24"/>
                <w:szCs w:val="24"/>
              </w:rPr>
              <w:t>PACOTE</w:t>
            </w:r>
          </w:p>
        </w:tc>
        <w:tc>
          <w:tcPr>
            <w:tcW w:w="1080" w:type="dxa"/>
            <w:vAlign w:val="bottom"/>
          </w:tcPr>
          <w:p w:rsidR="00F2610C" w:rsidRPr="00451AB8" w:rsidRDefault="00F2610C" w:rsidP="004A28A8">
            <w:pPr>
              <w:jc w:val="center"/>
              <w:rPr>
                <w:sz w:val="24"/>
                <w:szCs w:val="24"/>
              </w:rPr>
            </w:pPr>
            <w:r w:rsidRPr="00451AB8">
              <w:rPr>
                <w:sz w:val="24"/>
                <w:szCs w:val="24"/>
              </w:rPr>
              <w:t>24</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07</w:t>
            </w:r>
          </w:p>
        </w:tc>
        <w:tc>
          <w:tcPr>
            <w:tcW w:w="6311" w:type="dxa"/>
          </w:tcPr>
          <w:p w:rsidR="00F2610C" w:rsidRPr="00451AB8" w:rsidRDefault="00F2610C"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7" w:type="dxa"/>
          </w:tcPr>
          <w:p w:rsidR="00F2610C" w:rsidRPr="00451AB8" w:rsidRDefault="00F2610C" w:rsidP="004A28A8">
            <w:pPr>
              <w:jc w:val="center"/>
              <w:rPr>
                <w:sz w:val="24"/>
                <w:szCs w:val="24"/>
              </w:rPr>
            </w:pPr>
            <w:r w:rsidRPr="00451AB8">
              <w:rPr>
                <w:sz w:val="24"/>
                <w:szCs w:val="24"/>
              </w:rPr>
              <w:t>PACOTE</w:t>
            </w:r>
          </w:p>
        </w:tc>
        <w:tc>
          <w:tcPr>
            <w:tcW w:w="1080" w:type="dxa"/>
            <w:vAlign w:val="bottom"/>
          </w:tcPr>
          <w:p w:rsidR="00F2610C" w:rsidRPr="00451AB8" w:rsidRDefault="00F2610C" w:rsidP="004A28A8">
            <w:pPr>
              <w:jc w:val="center"/>
              <w:rPr>
                <w:sz w:val="24"/>
                <w:szCs w:val="24"/>
              </w:rPr>
            </w:pPr>
            <w:r w:rsidRPr="00451AB8">
              <w:rPr>
                <w:sz w:val="24"/>
                <w:szCs w:val="24"/>
              </w:rPr>
              <w:t>29</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08</w:t>
            </w:r>
          </w:p>
        </w:tc>
        <w:tc>
          <w:tcPr>
            <w:tcW w:w="6311" w:type="dxa"/>
          </w:tcPr>
          <w:p w:rsidR="00F2610C" w:rsidRPr="00451AB8" w:rsidRDefault="00F2610C"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28</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09</w:t>
            </w:r>
          </w:p>
        </w:tc>
        <w:tc>
          <w:tcPr>
            <w:tcW w:w="6311" w:type="dxa"/>
          </w:tcPr>
          <w:p w:rsidR="00F2610C" w:rsidRPr="00451AB8" w:rsidRDefault="00F2610C"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920</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10</w:t>
            </w:r>
          </w:p>
        </w:tc>
        <w:tc>
          <w:tcPr>
            <w:tcW w:w="6311" w:type="dxa"/>
          </w:tcPr>
          <w:p w:rsidR="00F2610C" w:rsidRPr="00451AB8" w:rsidRDefault="00F2610C" w:rsidP="004A28A8">
            <w:pPr>
              <w:jc w:val="both"/>
              <w:rPr>
                <w:sz w:val="24"/>
                <w:szCs w:val="24"/>
              </w:rPr>
            </w:pPr>
            <w:r w:rsidRPr="00451AB8">
              <w:rPr>
                <w:sz w:val="24"/>
                <w:szCs w:val="24"/>
              </w:rPr>
              <w:t xml:space="preserve">Pó de café (pacote </w:t>
            </w:r>
            <w:smartTag w:uri="urn:schemas-microsoft-com:office:smarttags" w:element="metricconverter">
              <w:smartTagPr>
                <w:attr w:name="ProductID" w:val="250 g"/>
              </w:smartTagPr>
              <w:r w:rsidRPr="00451AB8">
                <w:rPr>
                  <w:sz w:val="24"/>
                  <w:szCs w:val="24"/>
                </w:rPr>
                <w:t>250 g</w:t>
              </w:r>
            </w:smartTag>
            <w:r w:rsidRPr="00451AB8">
              <w:rPr>
                <w:sz w:val="24"/>
                <w:szCs w:val="24"/>
              </w:rPr>
              <w:t>)</w:t>
            </w:r>
          </w:p>
        </w:tc>
        <w:tc>
          <w:tcPr>
            <w:tcW w:w="1417" w:type="dxa"/>
          </w:tcPr>
          <w:p w:rsidR="00F2610C" w:rsidRPr="00451AB8" w:rsidRDefault="00F2610C" w:rsidP="004A28A8">
            <w:pPr>
              <w:jc w:val="center"/>
              <w:rPr>
                <w:sz w:val="24"/>
                <w:szCs w:val="24"/>
              </w:rPr>
            </w:pPr>
            <w:r w:rsidRPr="00451AB8">
              <w:rPr>
                <w:sz w:val="24"/>
                <w:szCs w:val="24"/>
              </w:rPr>
              <w:t>UNID</w:t>
            </w:r>
          </w:p>
        </w:tc>
        <w:tc>
          <w:tcPr>
            <w:tcW w:w="1080" w:type="dxa"/>
            <w:vAlign w:val="bottom"/>
          </w:tcPr>
          <w:p w:rsidR="00F2610C" w:rsidRPr="00451AB8" w:rsidRDefault="00F2610C" w:rsidP="004A28A8">
            <w:pPr>
              <w:jc w:val="center"/>
              <w:rPr>
                <w:sz w:val="24"/>
                <w:szCs w:val="24"/>
              </w:rPr>
            </w:pPr>
            <w:r w:rsidRPr="00451AB8">
              <w:rPr>
                <w:sz w:val="24"/>
                <w:szCs w:val="24"/>
              </w:rPr>
              <w:t>78</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11</w:t>
            </w:r>
          </w:p>
        </w:tc>
        <w:tc>
          <w:tcPr>
            <w:tcW w:w="6311" w:type="dxa"/>
          </w:tcPr>
          <w:p w:rsidR="00F2610C" w:rsidRPr="00451AB8" w:rsidRDefault="00F2610C" w:rsidP="004A28A8">
            <w:pPr>
              <w:jc w:val="both"/>
              <w:rPr>
                <w:sz w:val="24"/>
                <w:szCs w:val="24"/>
              </w:rPr>
            </w:pPr>
            <w:r w:rsidRPr="00451AB8">
              <w:rPr>
                <w:sz w:val="24"/>
                <w:szCs w:val="24"/>
              </w:rPr>
              <w:t>Presunto sem capa de gordura (fatiado)</w:t>
            </w:r>
          </w:p>
        </w:tc>
        <w:tc>
          <w:tcPr>
            <w:tcW w:w="1417" w:type="dxa"/>
          </w:tcPr>
          <w:p w:rsidR="00F2610C" w:rsidRPr="00451AB8" w:rsidRDefault="00F2610C" w:rsidP="004A28A8">
            <w:pPr>
              <w:jc w:val="center"/>
              <w:rPr>
                <w:sz w:val="24"/>
                <w:szCs w:val="24"/>
              </w:rPr>
            </w:pPr>
            <w:r w:rsidRPr="00451AB8">
              <w:rPr>
                <w:sz w:val="24"/>
                <w:szCs w:val="24"/>
              </w:rPr>
              <w:t>KG</w:t>
            </w:r>
          </w:p>
        </w:tc>
        <w:tc>
          <w:tcPr>
            <w:tcW w:w="1080" w:type="dxa"/>
            <w:vAlign w:val="bottom"/>
          </w:tcPr>
          <w:p w:rsidR="00F2610C" w:rsidRPr="00451AB8" w:rsidRDefault="00F2610C" w:rsidP="004A28A8">
            <w:pPr>
              <w:jc w:val="center"/>
              <w:rPr>
                <w:sz w:val="24"/>
                <w:szCs w:val="24"/>
              </w:rPr>
            </w:pPr>
            <w:r w:rsidRPr="00451AB8">
              <w:rPr>
                <w:sz w:val="24"/>
                <w:szCs w:val="24"/>
              </w:rPr>
              <w:t>22</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12</w:t>
            </w:r>
          </w:p>
        </w:tc>
        <w:tc>
          <w:tcPr>
            <w:tcW w:w="6311" w:type="dxa"/>
          </w:tcPr>
          <w:p w:rsidR="00F2610C" w:rsidRPr="00451AB8" w:rsidRDefault="00F2610C" w:rsidP="004A28A8">
            <w:pPr>
              <w:jc w:val="both"/>
              <w:rPr>
                <w:sz w:val="24"/>
                <w:szCs w:val="24"/>
              </w:rPr>
            </w:pPr>
            <w:r w:rsidRPr="00451AB8">
              <w:rPr>
                <w:sz w:val="24"/>
                <w:szCs w:val="24"/>
              </w:rPr>
              <w:t>Queijo mussarela (fatiado)</w:t>
            </w:r>
          </w:p>
        </w:tc>
        <w:tc>
          <w:tcPr>
            <w:tcW w:w="1417" w:type="dxa"/>
          </w:tcPr>
          <w:p w:rsidR="00F2610C" w:rsidRPr="00451AB8" w:rsidRDefault="00F2610C" w:rsidP="004A28A8">
            <w:pPr>
              <w:jc w:val="center"/>
              <w:rPr>
                <w:sz w:val="24"/>
                <w:szCs w:val="24"/>
              </w:rPr>
            </w:pPr>
            <w:r w:rsidRPr="00451AB8">
              <w:rPr>
                <w:sz w:val="24"/>
                <w:szCs w:val="24"/>
              </w:rPr>
              <w:t>KG</w:t>
            </w:r>
          </w:p>
        </w:tc>
        <w:tc>
          <w:tcPr>
            <w:tcW w:w="1080" w:type="dxa"/>
            <w:vAlign w:val="bottom"/>
          </w:tcPr>
          <w:p w:rsidR="00F2610C" w:rsidRPr="00451AB8" w:rsidRDefault="00F2610C" w:rsidP="004A28A8">
            <w:pPr>
              <w:jc w:val="center"/>
              <w:rPr>
                <w:sz w:val="24"/>
                <w:szCs w:val="24"/>
              </w:rPr>
            </w:pPr>
            <w:r w:rsidRPr="00451AB8">
              <w:rPr>
                <w:sz w:val="24"/>
                <w:szCs w:val="24"/>
              </w:rPr>
              <w:t>18</w:t>
            </w:r>
          </w:p>
        </w:tc>
      </w:tr>
      <w:tr w:rsidR="00F2610C" w:rsidRPr="00451AB8" w:rsidTr="004A28A8">
        <w:tc>
          <w:tcPr>
            <w:tcW w:w="885" w:type="dxa"/>
            <w:shd w:val="clear" w:color="auto" w:fill="EAF1DD"/>
          </w:tcPr>
          <w:p w:rsidR="00F2610C" w:rsidRPr="00451AB8" w:rsidRDefault="00F2610C" w:rsidP="004A28A8">
            <w:pPr>
              <w:jc w:val="center"/>
              <w:rPr>
                <w:sz w:val="24"/>
                <w:szCs w:val="24"/>
              </w:rPr>
            </w:pPr>
            <w:r w:rsidRPr="00451AB8">
              <w:rPr>
                <w:sz w:val="24"/>
                <w:szCs w:val="24"/>
              </w:rPr>
              <w:t>13</w:t>
            </w:r>
          </w:p>
        </w:tc>
        <w:tc>
          <w:tcPr>
            <w:tcW w:w="6311" w:type="dxa"/>
          </w:tcPr>
          <w:p w:rsidR="00F2610C" w:rsidRPr="00451AB8" w:rsidRDefault="00F2610C" w:rsidP="004A28A8">
            <w:pPr>
              <w:jc w:val="both"/>
              <w:rPr>
                <w:sz w:val="24"/>
                <w:szCs w:val="24"/>
              </w:rPr>
            </w:pPr>
            <w:r w:rsidRPr="00451AB8">
              <w:rPr>
                <w:sz w:val="24"/>
                <w:szCs w:val="24"/>
              </w:rPr>
              <w:t xml:space="preserve">Suco de caju concentrado </w:t>
            </w:r>
          </w:p>
        </w:tc>
        <w:tc>
          <w:tcPr>
            <w:tcW w:w="1417" w:type="dxa"/>
          </w:tcPr>
          <w:p w:rsidR="00F2610C" w:rsidRPr="00451AB8" w:rsidRDefault="00F2610C" w:rsidP="004A28A8">
            <w:pPr>
              <w:jc w:val="center"/>
              <w:rPr>
                <w:sz w:val="24"/>
                <w:szCs w:val="24"/>
              </w:rPr>
            </w:pPr>
            <w:r w:rsidRPr="00451AB8">
              <w:rPr>
                <w:sz w:val="24"/>
                <w:szCs w:val="24"/>
              </w:rPr>
              <w:t>LITRO</w:t>
            </w:r>
          </w:p>
        </w:tc>
        <w:tc>
          <w:tcPr>
            <w:tcW w:w="1080" w:type="dxa"/>
            <w:vAlign w:val="bottom"/>
          </w:tcPr>
          <w:p w:rsidR="00F2610C" w:rsidRPr="00451AB8" w:rsidRDefault="00F2610C" w:rsidP="004A28A8">
            <w:pPr>
              <w:jc w:val="center"/>
              <w:rPr>
                <w:sz w:val="24"/>
                <w:szCs w:val="24"/>
              </w:rPr>
            </w:pPr>
            <w:r w:rsidRPr="00451AB8">
              <w:rPr>
                <w:sz w:val="24"/>
                <w:szCs w:val="24"/>
              </w:rPr>
              <w:t>33</w:t>
            </w:r>
          </w:p>
        </w:tc>
      </w:tr>
    </w:tbl>
    <w:p w:rsidR="001C14B6" w:rsidRPr="00451AB8" w:rsidRDefault="001C14B6" w:rsidP="001C14B6">
      <w:pPr>
        <w:tabs>
          <w:tab w:val="left" w:pos="1223"/>
          <w:tab w:val="left" w:pos="3250"/>
        </w:tabs>
        <w:rPr>
          <w:b/>
          <w:bCs/>
          <w:color w:val="FF0000"/>
          <w:sz w:val="24"/>
          <w:szCs w:val="24"/>
        </w:rPr>
      </w:pPr>
    </w:p>
    <w:p w:rsidR="001C14B6" w:rsidRPr="00451AB8" w:rsidRDefault="001C14B6" w:rsidP="001C14B6">
      <w:pPr>
        <w:tabs>
          <w:tab w:val="left" w:pos="1223"/>
          <w:tab w:val="left" w:pos="3250"/>
        </w:tabs>
        <w:rPr>
          <w:b/>
          <w:bCs/>
          <w:color w:val="FF0000"/>
          <w:sz w:val="24"/>
          <w:szCs w:val="24"/>
        </w:rPr>
      </w:pPr>
    </w:p>
    <w:p w:rsidR="001C14B6" w:rsidRPr="00451AB8" w:rsidRDefault="001C14B6" w:rsidP="001C14B6">
      <w:pPr>
        <w:pStyle w:val="PargrafodaLista16"/>
        <w:tabs>
          <w:tab w:val="left" w:pos="1223"/>
          <w:tab w:val="left" w:pos="3250"/>
        </w:tabs>
        <w:suppressAutoHyphens w:val="0"/>
        <w:spacing w:after="200" w:line="276" w:lineRule="auto"/>
        <w:ind w:left="0"/>
        <w:rPr>
          <w:b/>
          <w:bCs/>
          <w:sz w:val="24"/>
          <w:szCs w:val="24"/>
        </w:rPr>
      </w:pPr>
      <w:r>
        <w:rPr>
          <w:b/>
          <w:bCs/>
          <w:sz w:val="24"/>
          <w:szCs w:val="24"/>
        </w:rPr>
        <w:t xml:space="preserve">2.4.2 - </w:t>
      </w:r>
      <w:r w:rsidRPr="00451AB8">
        <w:rPr>
          <w:b/>
          <w:bCs/>
          <w:sz w:val="24"/>
          <w:szCs w:val="24"/>
        </w:rPr>
        <w:t>Cronograma de desembolso</w:t>
      </w:r>
    </w:p>
    <w:p w:rsidR="001C14B6" w:rsidRPr="00451AB8" w:rsidRDefault="001C14B6" w:rsidP="001C14B6">
      <w:pPr>
        <w:pStyle w:val="PargrafodaLista16"/>
        <w:ind w:left="0"/>
        <w:rPr>
          <w:b/>
          <w:bCs/>
          <w:sz w:val="24"/>
          <w:szCs w:val="24"/>
        </w:rPr>
      </w:pPr>
      <w:r w:rsidRPr="00451AB8">
        <w:rPr>
          <w:b/>
          <w:bCs/>
          <w:sz w:val="24"/>
          <w:szCs w:val="24"/>
          <w:highlight w:val="cyan"/>
        </w:rPr>
        <w:t>EVENTOS DE AGOSTO DE 2018</w:t>
      </w:r>
    </w:p>
    <w:p w:rsidR="001C14B6" w:rsidRPr="00451AB8" w:rsidRDefault="001C14B6" w:rsidP="001C14B6">
      <w:pPr>
        <w:pStyle w:val="PargrafodaLista16"/>
        <w:suppressAutoHyphens w:val="0"/>
        <w:ind w:left="0"/>
        <w:rPr>
          <w:b/>
          <w:bCs/>
          <w:sz w:val="24"/>
          <w:szCs w:val="24"/>
          <w:u w:val="single"/>
        </w:rPr>
      </w:pPr>
    </w:p>
    <w:p w:rsidR="001C14B6" w:rsidRPr="00451AB8" w:rsidRDefault="001C14B6" w:rsidP="001C14B6">
      <w:pPr>
        <w:pStyle w:val="PargrafodaLista16"/>
        <w:suppressAutoHyphens w:val="0"/>
        <w:ind w:left="0"/>
        <w:rPr>
          <w:sz w:val="24"/>
          <w:szCs w:val="24"/>
        </w:rPr>
      </w:pPr>
      <w:r w:rsidRPr="00451AB8">
        <w:rPr>
          <w:b/>
          <w:bCs/>
          <w:sz w:val="24"/>
          <w:szCs w:val="24"/>
          <w:u w:val="single"/>
        </w:rPr>
        <w:t>1º EVENTO DE AGOSTO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03/08/2018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Matemática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31: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ITEM</w:t>
            </w:r>
          </w:p>
        </w:tc>
        <w:tc>
          <w:tcPr>
            <w:tcW w:w="6260"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ESPECIFICAÇÃO</w:t>
            </w:r>
          </w:p>
        </w:tc>
        <w:tc>
          <w:tcPr>
            <w:tcW w:w="1418"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UNID.</w:t>
            </w:r>
          </w:p>
        </w:tc>
        <w:tc>
          <w:tcPr>
            <w:tcW w:w="1134"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w:t>
            </w:r>
            <w:r w:rsidRPr="00451AB8">
              <w:rPr>
                <w:sz w:val="24"/>
                <w:szCs w:val="24"/>
              </w:rPr>
              <w:lastRenderedPageBreak/>
              <w:t>bacteriológico (pacote com 50 unidades)</w:t>
            </w:r>
          </w:p>
        </w:tc>
        <w:tc>
          <w:tcPr>
            <w:tcW w:w="1418" w:type="dxa"/>
          </w:tcPr>
          <w:p w:rsidR="001C14B6" w:rsidRPr="00451AB8" w:rsidRDefault="001C14B6" w:rsidP="004A28A8">
            <w:pPr>
              <w:jc w:val="center"/>
              <w:rPr>
                <w:sz w:val="24"/>
                <w:szCs w:val="24"/>
              </w:rPr>
            </w:pPr>
            <w:r w:rsidRPr="00451AB8">
              <w:rPr>
                <w:sz w:val="24"/>
                <w:szCs w:val="24"/>
              </w:rPr>
              <w:lastRenderedPageBreak/>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color w:val="FF0000"/>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2º EVENTO DE AGOSTO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10/08/2018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32: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ITEM</w:t>
            </w:r>
          </w:p>
        </w:tc>
        <w:tc>
          <w:tcPr>
            <w:tcW w:w="6260"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ESPECIFICAÇÃO</w:t>
            </w:r>
          </w:p>
        </w:tc>
        <w:tc>
          <w:tcPr>
            <w:tcW w:w="1418"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UNID.</w:t>
            </w:r>
          </w:p>
        </w:tc>
        <w:tc>
          <w:tcPr>
            <w:tcW w:w="1134"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ind w:left="0"/>
        <w:rPr>
          <w:b/>
          <w:bCs/>
          <w:color w:val="FF0000"/>
          <w:sz w:val="24"/>
          <w:szCs w:val="24"/>
          <w:highlight w:val="cyan"/>
        </w:rPr>
      </w:pPr>
    </w:p>
    <w:p w:rsidR="001C14B6" w:rsidRPr="00451AB8" w:rsidRDefault="001C14B6" w:rsidP="001C14B6">
      <w:pPr>
        <w:pStyle w:val="PargrafodaLista16"/>
        <w:suppressAutoHyphens w:val="0"/>
        <w:ind w:left="0"/>
        <w:rPr>
          <w:sz w:val="24"/>
          <w:szCs w:val="24"/>
        </w:rPr>
      </w:pPr>
      <w:r w:rsidRPr="00451AB8">
        <w:rPr>
          <w:b/>
          <w:bCs/>
          <w:sz w:val="24"/>
          <w:szCs w:val="24"/>
          <w:u w:val="single"/>
        </w:rPr>
        <w:t>3º EVENTO DE AGOSTO</w:t>
      </w:r>
    </w:p>
    <w:p w:rsidR="001C14B6" w:rsidRPr="00451AB8" w:rsidRDefault="001C14B6" w:rsidP="001C14B6">
      <w:pPr>
        <w:tabs>
          <w:tab w:val="left" w:pos="284"/>
          <w:tab w:val="left" w:pos="567"/>
          <w:tab w:val="left" w:pos="851"/>
        </w:tabs>
        <w:rPr>
          <w:sz w:val="24"/>
          <w:szCs w:val="24"/>
        </w:rPr>
      </w:pP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DIA: </w:t>
      </w:r>
      <w:r w:rsidRPr="00451AB8">
        <w:rPr>
          <w:sz w:val="24"/>
          <w:szCs w:val="24"/>
        </w:rPr>
        <w:t>14/08/2018</w:t>
      </w: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tabs>
          <w:tab w:val="left" w:pos="284"/>
          <w:tab w:val="left" w:pos="567"/>
          <w:tab w:val="left" w:pos="851"/>
        </w:tabs>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EVENTO: </w:t>
      </w:r>
      <w:r w:rsidRPr="00451AB8">
        <w:rPr>
          <w:sz w:val="24"/>
          <w:szCs w:val="24"/>
        </w:rPr>
        <w:t>Implementação Pedagógica</w:t>
      </w:r>
    </w:p>
    <w:p w:rsidR="001C14B6" w:rsidRDefault="001C14B6" w:rsidP="001C14B6">
      <w:pPr>
        <w:pStyle w:val="PargrafodaLista16"/>
        <w:tabs>
          <w:tab w:val="left" w:pos="284"/>
          <w:tab w:val="left" w:pos="567"/>
          <w:tab w:val="left" w:pos="851"/>
        </w:tabs>
        <w:rPr>
          <w:b/>
          <w:bCs/>
          <w:sz w:val="24"/>
          <w:szCs w:val="24"/>
        </w:rPr>
      </w:pPr>
    </w:p>
    <w:p w:rsidR="001C14B6" w:rsidRPr="00451AB8" w:rsidRDefault="001C14B6" w:rsidP="001C14B6">
      <w:pPr>
        <w:rPr>
          <w:sz w:val="24"/>
          <w:szCs w:val="24"/>
        </w:rPr>
      </w:pPr>
      <w:r w:rsidRPr="00451AB8">
        <w:rPr>
          <w:b/>
          <w:bCs/>
          <w:sz w:val="24"/>
          <w:szCs w:val="24"/>
        </w:rPr>
        <w:t>Quadro 33: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ITEM</w:t>
            </w:r>
          </w:p>
        </w:tc>
        <w:tc>
          <w:tcPr>
            <w:tcW w:w="6260"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ESPECIFICAÇÃO</w:t>
            </w:r>
          </w:p>
        </w:tc>
        <w:tc>
          <w:tcPr>
            <w:tcW w:w="1418"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UNID.</w:t>
            </w:r>
          </w:p>
        </w:tc>
        <w:tc>
          <w:tcPr>
            <w:tcW w:w="1134"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ind w:left="0"/>
        <w:rPr>
          <w:b/>
          <w:bCs/>
          <w:color w:val="FF0000"/>
          <w:sz w:val="24"/>
          <w:szCs w:val="24"/>
          <w:highlight w:val="cyan"/>
        </w:rPr>
      </w:pPr>
    </w:p>
    <w:p w:rsidR="001C14B6" w:rsidRPr="00451AB8" w:rsidRDefault="001C14B6" w:rsidP="001C14B6">
      <w:pPr>
        <w:pStyle w:val="PargrafodaLista16"/>
        <w:tabs>
          <w:tab w:val="left" w:pos="284"/>
          <w:tab w:val="left" w:pos="567"/>
          <w:tab w:val="left" w:pos="851"/>
        </w:tabs>
        <w:suppressAutoHyphens w:val="0"/>
        <w:ind w:left="0"/>
        <w:rPr>
          <w:sz w:val="24"/>
          <w:szCs w:val="24"/>
        </w:rPr>
      </w:pPr>
      <w:r w:rsidRPr="00451AB8">
        <w:rPr>
          <w:b/>
          <w:bCs/>
          <w:sz w:val="24"/>
          <w:szCs w:val="24"/>
          <w:u w:val="single"/>
        </w:rPr>
        <w:lastRenderedPageBreak/>
        <w:t>4º EVENTO DE AGOSTO</w:t>
      </w:r>
    </w:p>
    <w:p w:rsidR="001C14B6" w:rsidRPr="00451AB8" w:rsidRDefault="001C14B6" w:rsidP="001C14B6">
      <w:pPr>
        <w:tabs>
          <w:tab w:val="left" w:pos="284"/>
          <w:tab w:val="left" w:pos="567"/>
          <w:tab w:val="left" w:pos="851"/>
        </w:tabs>
        <w:rPr>
          <w:sz w:val="24"/>
          <w:szCs w:val="24"/>
        </w:rPr>
      </w:pP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DIA: </w:t>
      </w:r>
      <w:r w:rsidRPr="00451AB8">
        <w:rPr>
          <w:sz w:val="24"/>
          <w:szCs w:val="24"/>
        </w:rPr>
        <w:t>21/08/2018</w:t>
      </w: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tabs>
          <w:tab w:val="left" w:pos="284"/>
          <w:tab w:val="left" w:pos="567"/>
          <w:tab w:val="left" w:pos="851"/>
        </w:tabs>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tabs>
          <w:tab w:val="left" w:pos="284"/>
          <w:tab w:val="left" w:pos="567"/>
          <w:tab w:val="left" w:pos="851"/>
        </w:tabs>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34: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ITEM</w:t>
            </w:r>
          </w:p>
        </w:tc>
        <w:tc>
          <w:tcPr>
            <w:tcW w:w="6260"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ESPECIFICAÇÃO</w:t>
            </w:r>
          </w:p>
        </w:tc>
        <w:tc>
          <w:tcPr>
            <w:tcW w:w="1418"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UNID.</w:t>
            </w:r>
          </w:p>
        </w:tc>
        <w:tc>
          <w:tcPr>
            <w:tcW w:w="1134"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ind w:left="0"/>
        <w:rPr>
          <w:b/>
          <w:bCs/>
          <w:color w:val="FF0000"/>
          <w:sz w:val="24"/>
          <w:szCs w:val="24"/>
          <w:highlight w:val="cyan"/>
        </w:rPr>
      </w:pPr>
    </w:p>
    <w:p w:rsidR="001C14B6" w:rsidRPr="00451AB8" w:rsidRDefault="001C14B6" w:rsidP="001C14B6">
      <w:pPr>
        <w:pStyle w:val="PargrafodaLista16"/>
        <w:tabs>
          <w:tab w:val="left" w:pos="851"/>
        </w:tabs>
        <w:suppressAutoHyphens w:val="0"/>
        <w:ind w:left="0"/>
        <w:rPr>
          <w:b/>
          <w:bCs/>
          <w:sz w:val="24"/>
          <w:szCs w:val="24"/>
          <w:u w:val="single"/>
        </w:rPr>
      </w:pPr>
      <w:r w:rsidRPr="00451AB8">
        <w:rPr>
          <w:b/>
          <w:bCs/>
          <w:sz w:val="24"/>
          <w:szCs w:val="24"/>
          <w:u w:val="single"/>
        </w:rPr>
        <w:t>5º EVENTO DE AGOSTO</w:t>
      </w:r>
    </w:p>
    <w:p w:rsidR="001C14B6" w:rsidRPr="00451AB8" w:rsidRDefault="001C14B6" w:rsidP="001C14B6">
      <w:pPr>
        <w:tabs>
          <w:tab w:val="left" w:pos="851"/>
        </w:tabs>
        <w:rPr>
          <w:sz w:val="24"/>
          <w:szCs w:val="24"/>
        </w:rPr>
      </w:pPr>
    </w:p>
    <w:p w:rsidR="001C14B6" w:rsidRPr="00451AB8" w:rsidRDefault="001C14B6" w:rsidP="001C14B6">
      <w:pPr>
        <w:pStyle w:val="PargrafodaLista16"/>
        <w:tabs>
          <w:tab w:val="left" w:pos="851"/>
        </w:tabs>
        <w:ind w:left="0"/>
        <w:rPr>
          <w:b/>
          <w:bCs/>
          <w:sz w:val="24"/>
          <w:szCs w:val="24"/>
        </w:rPr>
      </w:pPr>
      <w:r w:rsidRPr="00451AB8">
        <w:rPr>
          <w:b/>
          <w:bCs/>
          <w:sz w:val="24"/>
          <w:szCs w:val="24"/>
        </w:rPr>
        <w:t xml:space="preserve">DIA: </w:t>
      </w:r>
      <w:r w:rsidRPr="00451AB8">
        <w:rPr>
          <w:sz w:val="24"/>
          <w:szCs w:val="24"/>
        </w:rPr>
        <w:t>17/08/2016</w:t>
      </w:r>
    </w:p>
    <w:p w:rsidR="001C14B6" w:rsidRPr="00451AB8" w:rsidRDefault="001C14B6" w:rsidP="001C14B6">
      <w:pPr>
        <w:pStyle w:val="PargrafodaLista16"/>
        <w:tabs>
          <w:tab w:val="left" w:pos="851"/>
        </w:tabs>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tabs>
          <w:tab w:val="left" w:pos="851"/>
        </w:tabs>
        <w:ind w:left="0"/>
        <w:rPr>
          <w:b/>
          <w:bCs/>
          <w:sz w:val="24"/>
          <w:szCs w:val="24"/>
        </w:rPr>
      </w:pPr>
      <w:r w:rsidRPr="00451AB8">
        <w:rPr>
          <w:b/>
          <w:bCs/>
          <w:sz w:val="24"/>
          <w:szCs w:val="24"/>
        </w:rPr>
        <w:t xml:space="preserve">LOCAL: </w:t>
      </w:r>
      <w:r w:rsidRPr="00451AB8">
        <w:rPr>
          <w:sz w:val="24"/>
          <w:szCs w:val="24"/>
        </w:rPr>
        <w:t>Secretaria de Educação</w:t>
      </w:r>
    </w:p>
    <w:p w:rsidR="001C14B6" w:rsidRPr="00451AB8" w:rsidRDefault="001C14B6" w:rsidP="001C14B6">
      <w:pPr>
        <w:pStyle w:val="PargrafodaLista16"/>
        <w:tabs>
          <w:tab w:val="left" w:pos="851"/>
        </w:tabs>
        <w:ind w:left="0"/>
        <w:rPr>
          <w:sz w:val="24"/>
          <w:szCs w:val="24"/>
        </w:rPr>
      </w:pPr>
      <w:r w:rsidRPr="00451AB8">
        <w:rPr>
          <w:b/>
          <w:bCs/>
          <w:sz w:val="24"/>
          <w:szCs w:val="24"/>
        </w:rPr>
        <w:t xml:space="preserve">PÚBLICO ALVO: </w:t>
      </w:r>
      <w:r w:rsidRPr="00451AB8">
        <w:rPr>
          <w:sz w:val="24"/>
          <w:szCs w:val="24"/>
        </w:rPr>
        <w:t>Professores do 1º e  3º Ano</w:t>
      </w:r>
    </w:p>
    <w:p w:rsidR="001C14B6" w:rsidRPr="00451AB8" w:rsidRDefault="001C14B6" w:rsidP="001C14B6">
      <w:pPr>
        <w:pStyle w:val="PargrafodaLista16"/>
        <w:tabs>
          <w:tab w:val="left" w:pos="851"/>
        </w:tabs>
        <w:ind w:left="0"/>
        <w:rPr>
          <w:sz w:val="24"/>
          <w:szCs w:val="24"/>
        </w:rPr>
      </w:pPr>
      <w:r w:rsidRPr="00451AB8">
        <w:rPr>
          <w:b/>
          <w:bCs/>
          <w:sz w:val="24"/>
          <w:szCs w:val="24"/>
        </w:rPr>
        <w:t xml:space="preserve">EVENTO: </w:t>
      </w:r>
      <w:r w:rsidRPr="00451AB8">
        <w:rPr>
          <w:sz w:val="24"/>
          <w:szCs w:val="24"/>
        </w:rPr>
        <w:t>Implementação Pedagógica</w:t>
      </w:r>
    </w:p>
    <w:p w:rsidR="001C14B6" w:rsidRDefault="001C14B6" w:rsidP="001C14B6">
      <w:pPr>
        <w:pStyle w:val="PargrafodaLista16"/>
        <w:ind w:left="698"/>
        <w:rPr>
          <w:sz w:val="24"/>
          <w:szCs w:val="24"/>
        </w:rPr>
      </w:pPr>
    </w:p>
    <w:p w:rsidR="001C14B6" w:rsidRPr="00451AB8" w:rsidRDefault="001C14B6" w:rsidP="001C14B6">
      <w:pPr>
        <w:rPr>
          <w:sz w:val="24"/>
          <w:szCs w:val="24"/>
        </w:rPr>
      </w:pPr>
      <w:r w:rsidRPr="00451AB8">
        <w:rPr>
          <w:b/>
          <w:bCs/>
          <w:sz w:val="24"/>
          <w:szCs w:val="24"/>
        </w:rPr>
        <w:t>Quadro 35: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ITEM</w:t>
            </w:r>
          </w:p>
        </w:tc>
        <w:tc>
          <w:tcPr>
            <w:tcW w:w="6260" w:type="dxa"/>
            <w:vMerge w:val="restart"/>
            <w:shd w:val="clear" w:color="auto" w:fill="D6E3BC"/>
          </w:tcPr>
          <w:p w:rsidR="001C14B6" w:rsidRPr="00451AB8" w:rsidRDefault="001C14B6" w:rsidP="004A28A8">
            <w:pPr>
              <w:jc w:val="center"/>
              <w:rPr>
                <w:b/>
                <w:bCs/>
                <w:sz w:val="22"/>
                <w:szCs w:val="24"/>
              </w:rPr>
            </w:pPr>
          </w:p>
          <w:p w:rsidR="001C14B6" w:rsidRPr="00451AB8" w:rsidRDefault="001C14B6" w:rsidP="004A28A8">
            <w:pPr>
              <w:jc w:val="center"/>
              <w:rPr>
                <w:b/>
                <w:bCs/>
                <w:sz w:val="22"/>
                <w:szCs w:val="24"/>
              </w:rPr>
            </w:pPr>
            <w:r w:rsidRPr="00451AB8">
              <w:rPr>
                <w:b/>
                <w:bCs/>
                <w:sz w:val="22"/>
                <w:szCs w:val="24"/>
              </w:rPr>
              <w:t>ESPECIFICAÇÃO</w:t>
            </w:r>
          </w:p>
        </w:tc>
        <w:tc>
          <w:tcPr>
            <w:tcW w:w="1418"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UNID.</w:t>
            </w:r>
          </w:p>
        </w:tc>
        <w:tc>
          <w:tcPr>
            <w:tcW w:w="1134" w:type="dxa"/>
            <w:vMerge w:val="restart"/>
            <w:shd w:val="clear" w:color="auto" w:fill="D6E3BC"/>
          </w:tcPr>
          <w:p w:rsidR="001C14B6" w:rsidRPr="00451AB8" w:rsidRDefault="001C14B6" w:rsidP="004A28A8">
            <w:pPr>
              <w:rPr>
                <w:b/>
                <w:bCs/>
                <w:sz w:val="22"/>
                <w:szCs w:val="24"/>
              </w:rPr>
            </w:pPr>
          </w:p>
          <w:p w:rsidR="001C14B6" w:rsidRPr="00451AB8" w:rsidRDefault="001C14B6" w:rsidP="004A28A8">
            <w:pPr>
              <w:rPr>
                <w:b/>
                <w:bCs/>
                <w:sz w:val="22"/>
                <w:szCs w:val="24"/>
              </w:rPr>
            </w:pPr>
            <w:r w:rsidRPr="00451AB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03</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PargrafodaLista16"/>
        <w:suppressAutoHyphens w:val="0"/>
        <w:ind w:left="1068"/>
        <w:rPr>
          <w:b/>
          <w:bCs/>
          <w:sz w:val="24"/>
          <w:szCs w:val="24"/>
          <w:u w:val="single"/>
        </w:rPr>
      </w:pPr>
    </w:p>
    <w:p w:rsidR="001C14B6" w:rsidRPr="00451AB8" w:rsidRDefault="001C14B6" w:rsidP="001C14B6">
      <w:pPr>
        <w:pStyle w:val="PargrafodaLista16"/>
        <w:tabs>
          <w:tab w:val="left" w:pos="142"/>
          <w:tab w:val="left" w:pos="284"/>
          <w:tab w:val="left" w:pos="567"/>
          <w:tab w:val="left" w:pos="851"/>
        </w:tabs>
        <w:suppressAutoHyphens w:val="0"/>
        <w:ind w:left="0"/>
        <w:rPr>
          <w:sz w:val="24"/>
          <w:szCs w:val="24"/>
        </w:rPr>
      </w:pPr>
      <w:r w:rsidRPr="00451AB8">
        <w:rPr>
          <w:b/>
          <w:bCs/>
          <w:sz w:val="24"/>
          <w:szCs w:val="24"/>
          <w:u w:val="single"/>
        </w:rPr>
        <w:t>6º EVENTO DE AGOSTO</w:t>
      </w:r>
    </w:p>
    <w:p w:rsidR="001C14B6" w:rsidRPr="00451AB8" w:rsidRDefault="001C14B6" w:rsidP="001C14B6">
      <w:pPr>
        <w:tabs>
          <w:tab w:val="left" w:pos="142"/>
          <w:tab w:val="left" w:pos="284"/>
          <w:tab w:val="left" w:pos="567"/>
          <w:tab w:val="left" w:pos="851"/>
        </w:tabs>
        <w:rPr>
          <w:sz w:val="24"/>
          <w:szCs w:val="24"/>
        </w:rPr>
      </w:pPr>
    </w:p>
    <w:p w:rsidR="001C14B6" w:rsidRPr="00451AB8" w:rsidRDefault="001C14B6" w:rsidP="001C14B6">
      <w:pPr>
        <w:pStyle w:val="PargrafodaLista16"/>
        <w:tabs>
          <w:tab w:val="left" w:pos="142"/>
          <w:tab w:val="left" w:pos="284"/>
          <w:tab w:val="left" w:pos="567"/>
          <w:tab w:val="left" w:pos="851"/>
        </w:tabs>
        <w:ind w:left="0"/>
        <w:rPr>
          <w:b/>
          <w:bCs/>
          <w:sz w:val="24"/>
          <w:szCs w:val="24"/>
        </w:rPr>
      </w:pPr>
      <w:r w:rsidRPr="00451AB8">
        <w:rPr>
          <w:b/>
          <w:bCs/>
          <w:sz w:val="24"/>
          <w:szCs w:val="24"/>
        </w:rPr>
        <w:t xml:space="preserve">DIA: </w:t>
      </w:r>
      <w:r w:rsidRPr="00451AB8">
        <w:rPr>
          <w:sz w:val="24"/>
          <w:szCs w:val="24"/>
        </w:rPr>
        <w:t>24/08/2018</w:t>
      </w:r>
    </w:p>
    <w:p w:rsidR="001C14B6" w:rsidRPr="00451AB8" w:rsidRDefault="001C14B6" w:rsidP="001C14B6">
      <w:pPr>
        <w:pStyle w:val="PargrafodaLista16"/>
        <w:tabs>
          <w:tab w:val="left" w:pos="142"/>
          <w:tab w:val="left" w:pos="284"/>
          <w:tab w:val="left" w:pos="567"/>
          <w:tab w:val="left" w:pos="851"/>
        </w:tabs>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tabs>
          <w:tab w:val="left" w:pos="142"/>
          <w:tab w:val="left" w:pos="284"/>
          <w:tab w:val="left" w:pos="567"/>
          <w:tab w:val="left" w:pos="851"/>
        </w:tabs>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tabs>
          <w:tab w:val="left" w:pos="142"/>
          <w:tab w:val="left" w:pos="284"/>
          <w:tab w:val="left" w:pos="567"/>
          <w:tab w:val="left" w:pos="851"/>
        </w:tabs>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tabs>
          <w:tab w:val="left" w:pos="142"/>
          <w:tab w:val="left" w:pos="284"/>
          <w:tab w:val="left" w:pos="567"/>
          <w:tab w:val="left" w:pos="851"/>
        </w:tabs>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36: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0"/>
        <w:rPr>
          <w:b/>
          <w:bCs/>
          <w:sz w:val="24"/>
          <w:szCs w:val="24"/>
          <w:u w:val="single"/>
        </w:rPr>
      </w:pPr>
    </w:p>
    <w:p w:rsidR="001C14B6" w:rsidRPr="00451AB8" w:rsidRDefault="001C14B6" w:rsidP="001C14B6">
      <w:pPr>
        <w:pStyle w:val="PargrafodaLista16"/>
        <w:tabs>
          <w:tab w:val="left" w:pos="284"/>
          <w:tab w:val="left" w:pos="709"/>
          <w:tab w:val="left" w:pos="993"/>
        </w:tabs>
        <w:suppressAutoHyphens w:val="0"/>
        <w:ind w:left="0"/>
        <w:rPr>
          <w:sz w:val="24"/>
          <w:szCs w:val="24"/>
        </w:rPr>
      </w:pPr>
      <w:r w:rsidRPr="00451AB8">
        <w:rPr>
          <w:b/>
          <w:bCs/>
          <w:sz w:val="24"/>
          <w:szCs w:val="24"/>
          <w:u w:val="single"/>
        </w:rPr>
        <w:t>7º EVENTO DE AGOSTO</w:t>
      </w:r>
    </w:p>
    <w:p w:rsidR="001C14B6" w:rsidRPr="00451AB8" w:rsidRDefault="001C14B6" w:rsidP="001C14B6">
      <w:pPr>
        <w:tabs>
          <w:tab w:val="left" w:pos="284"/>
          <w:tab w:val="left" w:pos="709"/>
          <w:tab w:val="left" w:pos="993"/>
        </w:tabs>
        <w:rPr>
          <w:sz w:val="24"/>
          <w:szCs w:val="24"/>
        </w:rPr>
      </w:pPr>
    </w:p>
    <w:p w:rsidR="001C14B6" w:rsidRPr="00451AB8" w:rsidRDefault="001C14B6" w:rsidP="001C14B6">
      <w:pPr>
        <w:pStyle w:val="PargrafodaLista16"/>
        <w:tabs>
          <w:tab w:val="left" w:pos="284"/>
          <w:tab w:val="left" w:pos="709"/>
          <w:tab w:val="left" w:pos="993"/>
        </w:tabs>
        <w:ind w:left="0"/>
        <w:rPr>
          <w:b/>
          <w:bCs/>
          <w:sz w:val="24"/>
          <w:szCs w:val="24"/>
        </w:rPr>
      </w:pPr>
      <w:r w:rsidRPr="00451AB8">
        <w:rPr>
          <w:b/>
          <w:bCs/>
          <w:sz w:val="24"/>
          <w:szCs w:val="24"/>
        </w:rPr>
        <w:t xml:space="preserve">DIA: </w:t>
      </w:r>
      <w:r w:rsidRPr="00451AB8">
        <w:rPr>
          <w:sz w:val="24"/>
          <w:szCs w:val="24"/>
        </w:rPr>
        <w:t>28/07/2018</w:t>
      </w:r>
    </w:p>
    <w:p w:rsidR="001C14B6" w:rsidRPr="00451AB8" w:rsidRDefault="001C14B6" w:rsidP="001C14B6">
      <w:pPr>
        <w:pStyle w:val="PargrafodaLista16"/>
        <w:tabs>
          <w:tab w:val="left" w:pos="284"/>
          <w:tab w:val="left" w:pos="709"/>
          <w:tab w:val="left" w:pos="993"/>
        </w:tabs>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tabs>
          <w:tab w:val="left" w:pos="284"/>
          <w:tab w:val="left" w:pos="709"/>
          <w:tab w:val="left" w:pos="993"/>
        </w:tabs>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tabs>
          <w:tab w:val="left" w:pos="284"/>
          <w:tab w:val="left" w:pos="709"/>
          <w:tab w:val="left" w:pos="993"/>
        </w:tabs>
        <w:ind w:left="0"/>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1C14B6">
      <w:pPr>
        <w:pStyle w:val="PargrafodaLista16"/>
        <w:tabs>
          <w:tab w:val="left" w:pos="284"/>
          <w:tab w:val="left" w:pos="709"/>
          <w:tab w:val="left" w:pos="993"/>
        </w:tabs>
        <w:ind w:left="0"/>
        <w:rPr>
          <w:b/>
          <w:bCs/>
          <w:sz w:val="24"/>
          <w:szCs w:val="24"/>
        </w:rPr>
      </w:pPr>
      <w:r w:rsidRPr="00451AB8">
        <w:rPr>
          <w:b/>
          <w:bCs/>
          <w:sz w:val="24"/>
          <w:szCs w:val="24"/>
        </w:rPr>
        <w:t xml:space="preserve">EVENTO: </w:t>
      </w:r>
      <w:r w:rsidRPr="00451AB8">
        <w:rPr>
          <w:sz w:val="24"/>
          <w:szCs w:val="24"/>
        </w:rPr>
        <w:t>História e Geografia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37: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 xml:space="preserve">Copo descartável 50 ml (plástico branco, com 100 unidades </w:t>
            </w:r>
            <w:r w:rsidRPr="00451AB8">
              <w:rPr>
                <w:sz w:val="24"/>
                <w:szCs w:val="24"/>
              </w:rPr>
              <w:lastRenderedPageBreak/>
              <w:t>cada)</w:t>
            </w:r>
          </w:p>
        </w:tc>
        <w:tc>
          <w:tcPr>
            <w:tcW w:w="1418" w:type="dxa"/>
          </w:tcPr>
          <w:p w:rsidR="001C14B6" w:rsidRPr="00451AB8" w:rsidRDefault="001C14B6" w:rsidP="004A28A8">
            <w:pPr>
              <w:jc w:val="center"/>
              <w:rPr>
                <w:sz w:val="24"/>
                <w:szCs w:val="24"/>
              </w:rPr>
            </w:pPr>
            <w:r w:rsidRPr="00451AB8">
              <w:rPr>
                <w:sz w:val="24"/>
                <w:szCs w:val="24"/>
              </w:rPr>
              <w:lastRenderedPageBreak/>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0"/>
        <w:rPr>
          <w:b/>
          <w:bCs/>
          <w:sz w:val="24"/>
          <w:szCs w:val="24"/>
          <w:u w:val="single"/>
        </w:rPr>
      </w:pPr>
    </w:p>
    <w:p w:rsidR="001C14B6" w:rsidRPr="00451AB8" w:rsidRDefault="001C14B6" w:rsidP="001C14B6">
      <w:pPr>
        <w:pStyle w:val="PargrafodaLista16"/>
        <w:suppressAutoHyphens w:val="0"/>
        <w:ind w:left="0"/>
        <w:rPr>
          <w:b/>
          <w:bCs/>
          <w:sz w:val="24"/>
          <w:szCs w:val="24"/>
          <w:u w:val="single"/>
        </w:rPr>
      </w:pPr>
      <w:r w:rsidRPr="00451AB8">
        <w:rPr>
          <w:b/>
          <w:bCs/>
          <w:sz w:val="24"/>
          <w:szCs w:val="24"/>
          <w:u w:val="single"/>
        </w:rPr>
        <w:t>9º EVENTO DE AGOSTO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29/08/2018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1º e  3º Ano</w:t>
      </w:r>
    </w:p>
    <w:p w:rsidR="001C14B6" w:rsidRPr="00451AB8" w:rsidRDefault="001C14B6" w:rsidP="001C14B6">
      <w:pPr>
        <w:pStyle w:val="PargrafodaLista16"/>
        <w:ind w:left="0"/>
        <w:rPr>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pStyle w:val="PargrafodaLista16"/>
        <w:ind w:left="698"/>
        <w:rPr>
          <w:sz w:val="24"/>
          <w:szCs w:val="24"/>
        </w:rPr>
      </w:pPr>
    </w:p>
    <w:p w:rsidR="001C14B6" w:rsidRPr="00451AB8" w:rsidRDefault="001C14B6" w:rsidP="001C14B6">
      <w:pPr>
        <w:rPr>
          <w:sz w:val="24"/>
          <w:szCs w:val="24"/>
        </w:rPr>
      </w:pPr>
      <w:r w:rsidRPr="00451AB8">
        <w:rPr>
          <w:b/>
          <w:bCs/>
          <w:sz w:val="24"/>
          <w:szCs w:val="24"/>
        </w:rPr>
        <w:t>Quadro 38:</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03</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PargrafodaLista16"/>
        <w:suppressAutoHyphens w:val="0"/>
        <w:ind w:left="0"/>
        <w:rPr>
          <w:b/>
          <w:bCs/>
          <w:sz w:val="24"/>
          <w:szCs w:val="24"/>
          <w:u w:val="single"/>
        </w:rPr>
      </w:pPr>
    </w:p>
    <w:p w:rsidR="001C14B6" w:rsidRPr="00451AB8" w:rsidRDefault="001C14B6" w:rsidP="001C14B6">
      <w:pPr>
        <w:pStyle w:val="PargrafodaLista16"/>
        <w:suppressAutoHyphens w:val="0"/>
        <w:ind w:left="0"/>
        <w:rPr>
          <w:sz w:val="24"/>
          <w:szCs w:val="24"/>
        </w:rPr>
      </w:pPr>
      <w:r w:rsidRPr="00451AB8">
        <w:rPr>
          <w:b/>
          <w:bCs/>
          <w:sz w:val="24"/>
          <w:szCs w:val="24"/>
          <w:u w:val="single"/>
        </w:rPr>
        <w:t>8º EVENTO DE AGOSTO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28/08/2018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História e Geografia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39:</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ind w:left="0"/>
        <w:rPr>
          <w:b/>
          <w:bCs/>
          <w:color w:val="FF0000"/>
          <w:sz w:val="24"/>
          <w:szCs w:val="24"/>
          <w:highlight w:val="cyan"/>
        </w:rPr>
      </w:pPr>
    </w:p>
    <w:p w:rsidR="001C14B6" w:rsidRPr="00451AB8" w:rsidRDefault="001C14B6" w:rsidP="001C14B6">
      <w:pPr>
        <w:pStyle w:val="PargrafodaLista16"/>
        <w:ind w:left="0"/>
        <w:rPr>
          <w:b/>
          <w:bCs/>
          <w:color w:val="FF0000"/>
          <w:sz w:val="24"/>
          <w:szCs w:val="24"/>
          <w:highlight w:val="cyan"/>
        </w:rPr>
      </w:pPr>
    </w:p>
    <w:p w:rsidR="001C14B6" w:rsidRPr="00451AB8" w:rsidRDefault="001C14B6" w:rsidP="001C14B6">
      <w:pPr>
        <w:pStyle w:val="PargrafodaLista16"/>
        <w:ind w:left="0"/>
        <w:rPr>
          <w:b/>
          <w:bCs/>
          <w:sz w:val="24"/>
          <w:szCs w:val="24"/>
          <w:highlight w:val="cyan"/>
        </w:rPr>
      </w:pPr>
      <w:r w:rsidRPr="00451AB8">
        <w:rPr>
          <w:b/>
          <w:bCs/>
          <w:sz w:val="24"/>
          <w:szCs w:val="24"/>
          <w:highlight w:val="cyan"/>
        </w:rPr>
        <w:t>EVENTOS DE SETEMBRO DE 2018</w:t>
      </w:r>
    </w:p>
    <w:p w:rsidR="001C14B6" w:rsidRPr="00451AB8" w:rsidRDefault="001C14B6" w:rsidP="001C14B6">
      <w:pPr>
        <w:pStyle w:val="Recuodecorpodetexto2"/>
        <w:spacing w:line="360" w:lineRule="auto"/>
        <w:ind w:firstLine="0"/>
        <w:jc w:val="center"/>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1º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03/09/2018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40:</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2º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04/09/2018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Pré-Escola</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Relatório Final</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lastRenderedPageBreak/>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lastRenderedPageBreak/>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lastRenderedPageBreak/>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lastRenderedPageBreak/>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2,0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3º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11/09/2018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História e Geografia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0"/>
        <w:rPr>
          <w:sz w:val="24"/>
          <w:szCs w:val="24"/>
          <w:lang w:eastAsia="pt-BR"/>
        </w:rPr>
      </w:pPr>
      <w:r w:rsidRPr="00451AB8">
        <w:rPr>
          <w:sz w:val="24"/>
          <w:szCs w:val="24"/>
          <w:lang w:eastAsia="pt-BR"/>
        </w:rPr>
        <w:t xml:space="preserve">                    </w:t>
      </w:r>
    </w:p>
    <w:p w:rsidR="001C14B6" w:rsidRPr="00451AB8" w:rsidRDefault="001C14B6" w:rsidP="001C14B6">
      <w:pPr>
        <w:pStyle w:val="PargrafodaLista16"/>
        <w:suppressAutoHyphens w:val="0"/>
        <w:ind w:left="0"/>
        <w:rPr>
          <w:sz w:val="24"/>
          <w:szCs w:val="24"/>
        </w:rPr>
      </w:pPr>
      <w:r w:rsidRPr="00451AB8">
        <w:rPr>
          <w:b/>
          <w:bCs/>
          <w:sz w:val="24"/>
          <w:szCs w:val="24"/>
          <w:u w:val="single"/>
        </w:rPr>
        <w:t>4º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13/09/2018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0"/>
        <w:rPr>
          <w:b/>
          <w:bCs/>
          <w:sz w:val="24"/>
          <w:szCs w:val="24"/>
          <w:u w:val="single"/>
        </w:rPr>
      </w:pPr>
    </w:p>
    <w:p w:rsidR="001C14B6" w:rsidRPr="00451AB8" w:rsidRDefault="001C14B6" w:rsidP="001C14B6">
      <w:pPr>
        <w:pStyle w:val="PargrafodaLista16"/>
        <w:suppressAutoHyphens w:val="0"/>
        <w:ind w:left="0"/>
        <w:rPr>
          <w:sz w:val="24"/>
          <w:szCs w:val="24"/>
        </w:rPr>
      </w:pPr>
      <w:r w:rsidRPr="00451AB8">
        <w:rPr>
          <w:b/>
          <w:bCs/>
          <w:sz w:val="24"/>
          <w:szCs w:val="24"/>
          <w:u w:val="single"/>
        </w:rPr>
        <w:t>5º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DIA: 0</w:t>
      </w:r>
      <w:r w:rsidRPr="00451AB8">
        <w:rPr>
          <w:sz w:val="24"/>
          <w:szCs w:val="24"/>
        </w:rPr>
        <w:t>8/09/2018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1068"/>
        <w:rPr>
          <w:b/>
          <w:bCs/>
          <w:sz w:val="24"/>
          <w:szCs w:val="24"/>
          <w:u w:val="single"/>
        </w:rPr>
      </w:pPr>
    </w:p>
    <w:p w:rsidR="001C14B6" w:rsidRPr="00451AB8" w:rsidRDefault="001C14B6" w:rsidP="001C14B6">
      <w:pPr>
        <w:pStyle w:val="PargrafodaLista16"/>
        <w:suppressAutoHyphens w:val="0"/>
        <w:ind w:left="0"/>
        <w:rPr>
          <w:b/>
          <w:bCs/>
          <w:color w:val="FF0000"/>
          <w:sz w:val="24"/>
          <w:szCs w:val="24"/>
          <w:u w:val="single"/>
        </w:rPr>
      </w:pPr>
    </w:p>
    <w:p w:rsidR="001C14B6" w:rsidRPr="00451AB8" w:rsidRDefault="001C14B6" w:rsidP="001C14B6">
      <w:pPr>
        <w:pStyle w:val="PargrafodaLista16"/>
        <w:suppressAutoHyphens w:val="0"/>
        <w:ind w:left="0"/>
        <w:rPr>
          <w:sz w:val="24"/>
          <w:szCs w:val="24"/>
        </w:rPr>
      </w:pPr>
      <w:r w:rsidRPr="00451AB8">
        <w:rPr>
          <w:b/>
          <w:bCs/>
          <w:sz w:val="24"/>
          <w:szCs w:val="24"/>
          <w:u w:val="single"/>
        </w:rPr>
        <w:t>6º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28/09/2018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História e Geografia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0"/>
        <w:rPr>
          <w:b/>
          <w:bCs/>
          <w:color w:val="FF0000"/>
          <w:sz w:val="24"/>
          <w:szCs w:val="24"/>
          <w:u w:val="single"/>
        </w:rPr>
      </w:pPr>
    </w:p>
    <w:p w:rsidR="001C14B6" w:rsidRPr="00451AB8" w:rsidRDefault="001C14B6" w:rsidP="001C14B6">
      <w:pPr>
        <w:pStyle w:val="PargrafodaLista16"/>
        <w:suppressAutoHyphens w:val="0"/>
        <w:ind w:left="0"/>
        <w:rPr>
          <w:sz w:val="24"/>
          <w:szCs w:val="24"/>
        </w:rPr>
      </w:pPr>
      <w:r w:rsidRPr="00451AB8">
        <w:rPr>
          <w:b/>
          <w:bCs/>
          <w:sz w:val="24"/>
          <w:szCs w:val="24"/>
          <w:u w:val="single"/>
        </w:rPr>
        <w:t>7º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28/09/2016</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07:30h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8º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26/09/2016</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17:00H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Gestores</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Orientações da SME</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BB2870"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BB2870" w:rsidTr="004A28A8">
        <w:trPr>
          <w:trHeight w:val="276"/>
        </w:trPr>
        <w:tc>
          <w:tcPr>
            <w:tcW w:w="828" w:type="dxa"/>
            <w:vMerge/>
            <w:shd w:val="clear" w:color="auto" w:fill="D6E3BC"/>
          </w:tcPr>
          <w:p w:rsidR="001C14B6" w:rsidRPr="00BB2870" w:rsidRDefault="001C14B6" w:rsidP="004A28A8">
            <w:pPr>
              <w:rPr>
                <w:b/>
                <w:bCs/>
                <w:sz w:val="22"/>
                <w:szCs w:val="24"/>
              </w:rPr>
            </w:pPr>
          </w:p>
        </w:tc>
        <w:tc>
          <w:tcPr>
            <w:tcW w:w="6260" w:type="dxa"/>
            <w:vMerge/>
            <w:shd w:val="clear" w:color="auto" w:fill="D6E3BC"/>
          </w:tcPr>
          <w:p w:rsidR="001C14B6" w:rsidRPr="00BB2870" w:rsidRDefault="001C14B6" w:rsidP="004A28A8">
            <w:pPr>
              <w:jc w:val="center"/>
              <w:rPr>
                <w:b/>
                <w:bCs/>
                <w:sz w:val="22"/>
                <w:szCs w:val="24"/>
              </w:rPr>
            </w:pPr>
          </w:p>
        </w:tc>
        <w:tc>
          <w:tcPr>
            <w:tcW w:w="1418" w:type="dxa"/>
            <w:vMerge/>
            <w:shd w:val="clear" w:color="auto" w:fill="D6E3BC"/>
          </w:tcPr>
          <w:p w:rsidR="001C14B6" w:rsidRPr="00BB2870" w:rsidRDefault="001C14B6" w:rsidP="004A28A8">
            <w:pPr>
              <w:rPr>
                <w:b/>
                <w:bCs/>
                <w:sz w:val="22"/>
                <w:szCs w:val="24"/>
              </w:rPr>
            </w:pPr>
          </w:p>
        </w:tc>
        <w:tc>
          <w:tcPr>
            <w:tcW w:w="1134" w:type="dxa"/>
            <w:vMerge/>
            <w:shd w:val="clear" w:color="auto" w:fill="D6E3BC"/>
          </w:tcPr>
          <w:p w:rsidR="001C14B6" w:rsidRPr="00BB2870" w:rsidRDefault="001C14B6" w:rsidP="004A28A8">
            <w:pPr>
              <w:rPr>
                <w:b/>
                <w:bCs/>
                <w:sz w:val="22"/>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9º EVENTO DE SETEMBRO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lastRenderedPageBreak/>
        <w:t xml:space="preserve">DIA: </w:t>
      </w:r>
      <w:r w:rsidRPr="00451AB8">
        <w:rPr>
          <w:sz w:val="24"/>
          <w:szCs w:val="24"/>
        </w:rPr>
        <w:t>28/09/2016</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Matemática e Preparação para o Seminário Final</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48:</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ind w:left="0"/>
        <w:rPr>
          <w:b/>
          <w:bCs/>
          <w:sz w:val="24"/>
          <w:szCs w:val="24"/>
          <w:highlight w:val="cyan"/>
        </w:rPr>
      </w:pPr>
      <w:r w:rsidRPr="00451AB8">
        <w:rPr>
          <w:b/>
          <w:bCs/>
          <w:sz w:val="24"/>
          <w:szCs w:val="24"/>
          <w:highlight w:val="cyan"/>
        </w:rPr>
        <w:t>EVENTOS DE OUTUBRO DE 2018</w:t>
      </w:r>
    </w:p>
    <w:p w:rsidR="001C14B6" w:rsidRPr="00451AB8" w:rsidRDefault="001C14B6" w:rsidP="001C14B6">
      <w:pPr>
        <w:pStyle w:val="Recuodecorpodetexto2"/>
        <w:spacing w:line="360" w:lineRule="auto"/>
        <w:ind w:firstLine="0"/>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1º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02/10/2018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49:</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ITEM</w:t>
            </w:r>
          </w:p>
        </w:tc>
        <w:tc>
          <w:tcPr>
            <w:tcW w:w="6260" w:type="dxa"/>
            <w:vMerge w:val="restart"/>
            <w:shd w:val="clear" w:color="auto" w:fill="D6E3BC"/>
          </w:tcPr>
          <w:p w:rsidR="001C14B6" w:rsidRPr="00BB2870" w:rsidRDefault="001C14B6" w:rsidP="004A28A8">
            <w:pPr>
              <w:jc w:val="center"/>
              <w:rPr>
                <w:b/>
                <w:bCs/>
                <w:sz w:val="22"/>
                <w:szCs w:val="24"/>
              </w:rPr>
            </w:pPr>
          </w:p>
          <w:p w:rsidR="001C14B6" w:rsidRPr="00BB2870" w:rsidRDefault="001C14B6" w:rsidP="004A28A8">
            <w:pPr>
              <w:jc w:val="center"/>
              <w:rPr>
                <w:b/>
                <w:bCs/>
                <w:sz w:val="22"/>
                <w:szCs w:val="24"/>
              </w:rPr>
            </w:pPr>
            <w:r w:rsidRPr="00BB2870">
              <w:rPr>
                <w:b/>
                <w:bCs/>
                <w:sz w:val="22"/>
                <w:szCs w:val="24"/>
              </w:rPr>
              <w:t>ESPECIFICAÇÃO</w:t>
            </w:r>
          </w:p>
        </w:tc>
        <w:tc>
          <w:tcPr>
            <w:tcW w:w="1418"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UNID.</w:t>
            </w:r>
          </w:p>
        </w:tc>
        <w:tc>
          <w:tcPr>
            <w:tcW w:w="1134" w:type="dxa"/>
            <w:vMerge w:val="restart"/>
            <w:shd w:val="clear" w:color="auto" w:fill="D6E3BC"/>
          </w:tcPr>
          <w:p w:rsidR="001C14B6" w:rsidRPr="00BB2870" w:rsidRDefault="001C14B6" w:rsidP="004A28A8">
            <w:pPr>
              <w:rPr>
                <w:b/>
                <w:bCs/>
                <w:sz w:val="22"/>
                <w:szCs w:val="24"/>
              </w:rPr>
            </w:pPr>
          </w:p>
          <w:p w:rsidR="001C14B6" w:rsidRPr="00BB2870" w:rsidRDefault="001C14B6" w:rsidP="004A28A8">
            <w:pPr>
              <w:rPr>
                <w:b/>
                <w:bCs/>
                <w:sz w:val="22"/>
                <w:szCs w:val="24"/>
              </w:rPr>
            </w:pPr>
            <w:r w:rsidRPr="00BB2870">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03</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2º EVENTO DE OUTUBRO</w:t>
      </w:r>
    </w:p>
    <w:p w:rsidR="001C14B6" w:rsidRPr="00451AB8" w:rsidRDefault="001C14B6" w:rsidP="001C14B6">
      <w:pPr>
        <w:ind w:left="1418"/>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05/10/2018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6º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50:</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03</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3º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09/10/2018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07H30MIN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xml:space="preserve">, macio, absorvente com controle bacteriológico (pacote com 50 unidades) </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03</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1068"/>
        <w:rPr>
          <w:sz w:val="24"/>
          <w:szCs w:val="24"/>
        </w:rPr>
      </w:pPr>
      <w:r w:rsidRPr="00451AB8">
        <w:rPr>
          <w:b/>
          <w:bCs/>
          <w:sz w:val="24"/>
          <w:szCs w:val="24"/>
          <w:u w:val="single"/>
        </w:rPr>
        <w:lastRenderedPageBreak/>
        <w:t>4º EVENTO DE OUTUBRO</w:t>
      </w:r>
    </w:p>
    <w:p w:rsidR="001C14B6" w:rsidRPr="00451AB8" w:rsidRDefault="001C14B6" w:rsidP="001C14B6">
      <w:pPr>
        <w:ind w:left="1418"/>
        <w:rPr>
          <w:sz w:val="24"/>
          <w:szCs w:val="24"/>
        </w:rPr>
      </w:pPr>
    </w:p>
    <w:p w:rsidR="001C14B6" w:rsidRPr="00451AB8" w:rsidRDefault="001C14B6" w:rsidP="00DC7595">
      <w:pPr>
        <w:pStyle w:val="PargrafodaLista16"/>
        <w:numPr>
          <w:ilvl w:val="2"/>
          <w:numId w:val="5"/>
        </w:numPr>
        <w:ind w:left="1418"/>
        <w:rPr>
          <w:b/>
          <w:bCs/>
          <w:sz w:val="24"/>
          <w:szCs w:val="24"/>
        </w:rPr>
      </w:pPr>
      <w:r w:rsidRPr="00451AB8">
        <w:rPr>
          <w:b/>
          <w:bCs/>
          <w:sz w:val="24"/>
          <w:szCs w:val="24"/>
        </w:rPr>
        <w:t xml:space="preserve">DIA: </w:t>
      </w:r>
      <w:r w:rsidRPr="00451AB8">
        <w:rPr>
          <w:sz w:val="24"/>
          <w:szCs w:val="24"/>
        </w:rPr>
        <w:t>11/10/2018</w:t>
      </w:r>
    </w:p>
    <w:p w:rsidR="001C14B6" w:rsidRPr="00451AB8" w:rsidRDefault="001C14B6" w:rsidP="00DC7595">
      <w:pPr>
        <w:pStyle w:val="PargrafodaLista16"/>
        <w:numPr>
          <w:ilvl w:val="2"/>
          <w:numId w:val="5"/>
        </w:numPr>
        <w:ind w:left="1418"/>
        <w:rPr>
          <w:b/>
          <w:bCs/>
          <w:sz w:val="24"/>
          <w:szCs w:val="24"/>
        </w:rPr>
      </w:pPr>
      <w:r w:rsidRPr="00451AB8">
        <w:rPr>
          <w:b/>
          <w:bCs/>
          <w:sz w:val="24"/>
          <w:szCs w:val="24"/>
        </w:rPr>
        <w:t xml:space="preserve">HORA: </w:t>
      </w:r>
      <w:r w:rsidRPr="00451AB8">
        <w:rPr>
          <w:sz w:val="24"/>
          <w:szCs w:val="24"/>
        </w:rPr>
        <w:t>17H30MIN.</w:t>
      </w:r>
    </w:p>
    <w:p w:rsidR="001C14B6" w:rsidRPr="00451AB8" w:rsidRDefault="001C14B6" w:rsidP="00DC7595">
      <w:pPr>
        <w:pStyle w:val="PargrafodaLista16"/>
        <w:numPr>
          <w:ilvl w:val="2"/>
          <w:numId w:val="5"/>
        </w:numPr>
        <w:ind w:left="1418"/>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DC7595">
      <w:pPr>
        <w:pStyle w:val="PargrafodaLista16"/>
        <w:numPr>
          <w:ilvl w:val="2"/>
          <w:numId w:val="5"/>
        </w:numPr>
        <w:ind w:left="1418"/>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DC7595">
      <w:pPr>
        <w:pStyle w:val="PargrafodaLista16"/>
        <w:numPr>
          <w:ilvl w:val="2"/>
          <w:numId w:val="5"/>
        </w:numPr>
        <w:ind w:left="1418"/>
        <w:rPr>
          <w:b/>
          <w:bCs/>
          <w:sz w:val="24"/>
          <w:szCs w:val="24"/>
        </w:rPr>
      </w:pPr>
      <w:r w:rsidRPr="00451AB8">
        <w:rPr>
          <w:b/>
          <w:bCs/>
          <w:sz w:val="24"/>
          <w:szCs w:val="24"/>
        </w:rPr>
        <w:t xml:space="preserve">EVENTO: </w:t>
      </w:r>
      <w:r w:rsidRPr="00451AB8">
        <w:rPr>
          <w:sz w:val="24"/>
          <w:szCs w:val="24"/>
        </w:rPr>
        <w:t xml:space="preserve">Alfabetização, Letramento e Preparação para o </w:t>
      </w:r>
    </w:p>
    <w:p w:rsidR="001C14B6" w:rsidRPr="00451AB8" w:rsidRDefault="001C14B6" w:rsidP="001C14B6">
      <w:pPr>
        <w:pStyle w:val="PargrafodaLista16"/>
        <w:ind w:left="1418"/>
        <w:rPr>
          <w:b/>
          <w:bCs/>
          <w:sz w:val="24"/>
          <w:szCs w:val="24"/>
        </w:rPr>
      </w:pPr>
      <w:r w:rsidRPr="00451AB8">
        <w:rPr>
          <w:b/>
          <w:bCs/>
          <w:sz w:val="24"/>
          <w:szCs w:val="24"/>
        </w:rPr>
        <w:t xml:space="preserve">                              </w:t>
      </w:r>
      <w:r w:rsidRPr="00451AB8">
        <w:rPr>
          <w:sz w:val="24"/>
          <w:szCs w:val="24"/>
        </w:rPr>
        <w:t>Seminário Final</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jc w:val="center"/>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5º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16/10/2018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1C14B6">
      <w:pPr>
        <w:pStyle w:val="PargrafodaLista16"/>
        <w:ind w:left="0"/>
        <w:rPr>
          <w:sz w:val="24"/>
          <w:szCs w:val="24"/>
        </w:rPr>
      </w:pPr>
      <w:r w:rsidRPr="00451AB8">
        <w:rPr>
          <w:b/>
          <w:bCs/>
          <w:sz w:val="24"/>
          <w:szCs w:val="24"/>
        </w:rPr>
        <w:t xml:space="preserve">EVENTO: </w:t>
      </w:r>
      <w:r w:rsidRPr="00451AB8">
        <w:rPr>
          <w:sz w:val="24"/>
          <w:szCs w:val="24"/>
        </w:rPr>
        <w:t>História e Geografia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lastRenderedPageBreak/>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6º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18/10/2018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Recuodecorpodetexto2"/>
        <w:spacing w:line="360" w:lineRule="auto"/>
        <w:jc w:val="center"/>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7º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22/10/2018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Recuodecorpodetexto2"/>
        <w:spacing w:line="360" w:lineRule="auto"/>
        <w:jc w:val="center"/>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8º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26/10/2018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Gestores Escolares</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Orientações da SME</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8C36F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9º EVENTO DE OUTUBRO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30/10/2018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4º e 5º</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04</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Biscoito salgado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ind w:left="0"/>
        <w:rPr>
          <w:b/>
          <w:bCs/>
          <w:sz w:val="24"/>
          <w:szCs w:val="24"/>
          <w:highlight w:val="cyan"/>
        </w:rPr>
      </w:pPr>
      <w:r w:rsidRPr="00451AB8">
        <w:rPr>
          <w:b/>
          <w:bCs/>
          <w:sz w:val="24"/>
          <w:szCs w:val="24"/>
          <w:highlight w:val="cyan"/>
        </w:rPr>
        <w:t>EVENTOS DE NOVEMBRO DE 2018</w:t>
      </w:r>
    </w:p>
    <w:p w:rsidR="001C14B6" w:rsidRPr="00451AB8" w:rsidRDefault="001C14B6" w:rsidP="001C14B6">
      <w:pPr>
        <w:pStyle w:val="Recuodecorpodetexto2"/>
        <w:spacing w:line="360" w:lineRule="auto"/>
        <w:jc w:val="center"/>
        <w:rPr>
          <w:color w:val="FF0000"/>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1º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01/11/2018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 xml:space="preserve">Professores do PNAIC </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Matemática e Letramento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lastRenderedPageBreak/>
        <w:t>Quadro 58:</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2º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06/11/2018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 xml:space="preserve">Professores PNAIC </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 xml:space="preserve"> Alfabetização, História e Geografia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59:</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suppressAutoHyphens w:val="0"/>
        <w:ind w:left="0"/>
        <w:rPr>
          <w:sz w:val="24"/>
          <w:szCs w:val="24"/>
        </w:rPr>
      </w:pPr>
      <w:r w:rsidRPr="00451AB8">
        <w:rPr>
          <w:b/>
          <w:bCs/>
          <w:sz w:val="24"/>
          <w:szCs w:val="24"/>
          <w:u w:val="single"/>
        </w:rPr>
        <w:t>3º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09/11/2018</w:t>
      </w:r>
    </w:p>
    <w:p w:rsidR="001C14B6" w:rsidRPr="00451AB8" w:rsidRDefault="001C14B6" w:rsidP="001C14B6">
      <w:pPr>
        <w:pStyle w:val="PargrafodaLista16"/>
        <w:ind w:left="0"/>
        <w:rPr>
          <w:b/>
          <w:bCs/>
          <w:sz w:val="24"/>
          <w:szCs w:val="24"/>
        </w:rPr>
      </w:pPr>
      <w:r w:rsidRPr="00451AB8">
        <w:rPr>
          <w:b/>
          <w:bCs/>
          <w:sz w:val="24"/>
          <w:szCs w:val="24"/>
        </w:rPr>
        <w:lastRenderedPageBreak/>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60:</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8C36F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8C36F8" w:rsidTr="004A28A8">
        <w:trPr>
          <w:trHeight w:val="276"/>
        </w:trPr>
        <w:tc>
          <w:tcPr>
            <w:tcW w:w="828" w:type="dxa"/>
            <w:vMerge/>
            <w:shd w:val="clear" w:color="auto" w:fill="D6E3BC"/>
          </w:tcPr>
          <w:p w:rsidR="001C14B6" w:rsidRPr="008C36F8" w:rsidRDefault="001C14B6" w:rsidP="004A28A8">
            <w:pPr>
              <w:rPr>
                <w:b/>
                <w:bCs/>
                <w:sz w:val="22"/>
                <w:szCs w:val="24"/>
              </w:rPr>
            </w:pPr>
          </w:p>
        </w:tc>
        <w:tc>
          <w:tcPr>
            <w:tcW w:w="6260" w:type="dxa"/>
            <w:vMerge/>
            <w:shd w:val="clear" w:color="auto" w:fill="D6E3BC"/>
          </w:tcPr>
          <w:p w:rsidR="001C14B6" w:rsidRPr="008C36F8" w:rsidRDefault="001C14B6" w:rsidP="004A28A8">
            <w:pPr>
              <w:jc w:val="center"/>
              <w:rPr>
                <w:b/>
                <w:bCs/>
                <w:sz w:val="22"/>
                <w:szCs w:val="24"/>
              </w:rPr>
            </w:pPr>
          </w:p>
        </w:tc>
        <w:tc>
          <w:tcPr>
            <w:tcW w:w="1418" w:type="dxa"/>
            <w:vMerge/>
            <w:shd w:val="clear" w:color="auto" w:fill="D6E3BC"/>
          </w:tcPr>
          <w:p w:rsidR="001C14B6" w:rsidRPr="008C36F8" w:rsidRDefault="001C14B6" w:rsidP="004A28A8">
            <w:pPr>
              <w:rPr>
                <w:b/>
                <w:bCs/>
                <w:sz w:val="22"/>
                <w:szCs w:val="24"/>
              </w:rPr>
            </w:pPr>
          </w:p>
        </w:tc>
        <w:tc>
          <w:tcPr>
            <w:tcW w:w="1134" w:type="dxa"/>
            <w:vMerge/>
            <w:shd w:val="clear" w:color="auto" w:fill="D6E3BC"/>
          </w:tcPr>
          <w:p w:rsidR="001C14B6" w:rsidRPr="008C36F8" w:rsidRDefault="001C14B6" w:rsidP="004A28A8">
            <w:pPr>
              <w:rPr>
                <w:b/>
                <w:bCs/>
                <w:sz w:val="22"/>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Recuodecorpodetexto2"/>
        <w:spacing w:line="360" w:lineRule="auto"/>
        <w:jc w:val="center"/>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4º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13/11/2018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61:</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5º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15/11/2018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07H 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 xml:space="preserve">preparação para o Seminário Final </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62:</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6º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20/11/2018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17:30MIN.</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PNAIC do 1º e 3º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 xml:space="preserve">preparação para o Seminário Final </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63:</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Açúcar cristal de primeira qualidade</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Recuodecorpodetexto2"/>
        <w:spacing w:line="360" w:lineRule="auto"/>
        <w:rPr>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7º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22/11/2018</w:t>
      </w:r>
    </w:p>
    <w:p w:rsidR="001C14B6" w:rsidRPr="00451AB8" w:rsidRDefault="001C14B6" w:rsidP="001C14B6">
      <w:pPr>
        <w:pStyle w:val="PargrafodaLista16"/>
        <w:ind w:left="0"/>
        <w:rPr>
          <w:b/>
          <w:bCs/>
          <w:sz w:val="24"/>
          <w:szCs w:val="24"/>
        </w:rPr>
      </w:pPr>
      <w:r w:rsidRPr="00451AB8">
        <w:rPr>
          <w:b/>
          <w:bCs/>
          <w:sz w:val="24"/>
          <w:szCs w:val="24"/>
        </w:rPr>
        <w:lastRenderedPageBreak/>
        <w:t xml:space="preserve">HORA: </w:t>
      </w:r>
      <w:r w:rsidRPr="00451AB8">
        <w:rPr>
          <w:sz w:val="24"/>
          <w:szCs w:val="24"/>
        </w:rPr>
        <w:t>09H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4º e 5º ano</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Implementação Pedagógica</w:t>
      </w:r>
    </w:p>
    <w:p w:rsidR="001C14B6" w:rsidRPr="00451AB8" w:rsidRDefault="001C14B6" w:rsidP="001C14B6">
      <w:pPr>
        <w:pStyle w:val="PargrafodaLista16"/>
        <w:ind w:left="0"/>
        <w:rPr>
          <w:b/>
          <w:bCs/>
          <w:sz w:val="24"/>
          <w:szCs w:val="24"/>
        </w:rPr>
      </w:pPr>
    </w:p>
    <w:p w:rsidR="001C14B6" w:rsidRPr="00451AB8" w:rsidRDefault="001C14B6" w:rsidP="001C14B6">
      <w:pPr>
        <w:rPr>
          <w:sz w:val="24"/>
          <w:szCs w:val="24"/>
        </w:rPr>
      </w:pPr>
      <w:r w:rsidRPr="00451AB8">
        <w:rPr>
          <w:b/>
          <w:bCs/>
          <w:sz w:val="24"/>
          <w:szCs w:val="24"/>
        </w:rPr>
        <w:t>Quadro 64:</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Croissant  com recheio de goiaba</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04</w:t>
            </w:r>
          </w:p>
        </w:tc>
      </w:tr>
    </w:tbl>
    <w:p w:rsidR="001C14B6" w:rsidRPr="00451AB8" w:rsidRDefault="001C14B6" w:rsidP="001C14B6">
      <w:pPr>
        <w:pStyle w:val="Recuodecorpodetexto2"/>
        <w:spacing w:line="360" w:lineRule="auto"/>
        <w:rPr>
          <w:color w:val="FF0000"/>
          <w:sz w:val="24"/>
          <w:szCs w:val="24"/>
          <w:highlight w:val="lightGray"/>
        </w:rPr>
      </w:pPr>
    </w:p>
    <w:p w:rsidR="001C14B6" w:rsidRPr="00451AB8" w:rsidRDefault="001C14B6" w:rsidP="001C14B6">
      <w:pPr>
        <w:pStyle w:val="PargrafodaLista16"/>
        <w:suppressAutoHyphens w:val="0"/>
        <w:ind w:left="0"/>
        <w:rPr>
          <w:sz w:val="24"/>
          <w:szCs w:val="24"/>
        </w:rPr>
      </w:pPr>
      <w:r w:rsidRPr="00451AB8">
        <w:rPr>
          <w:b/>
          <w:bCs/>
          <w:sz w:val="24"/>
          <w:szCs w:val="24"/>
          <w:u w:val="single"/>
        </w:rPr>
        <w:t>8º EVENTO DE NOVEMBRO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27/11/2018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65:</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Pr="00451AB8" w:rsidRDefault="001C14B6" w:rsidP="001C14B6">
      <w:pPr>
        <w:pStyle w:val="Recuodecorpodetexto2"/>
        <w:spacing w:line="360" w:lineRule="auto"/>
        <w:rPr>
          <w:color w:val="FF0000"/>
          <w:sz w:val="24"/>
          <w:szCs w:val="24"/>
          <w:highlight w:val="lightGray"/>
        </w:rPr>
      </w:pPr>
    </w:p>
    <w:p w:rsidR="001C14B6" w:rsidRPr="00451AB8" w:rsidRDefault="001C14B6" w:rsidP="001C14B6">
      <w:pPr>
        <w:pStyle w:val="Recuodecorpodetexto2"/>
        <w:spacing w:after="120" w:line="360" w:lineRule="auto"/>
        <w:ind w:firstLine="0"/>
        <w:jc w:val="left"/>
        <w:rPr>
          <w:b/>
          <w:bCs/>
          <w:sz w:val="24"/>
          <w:szCs w:val="24"/>
          <w:highlight w:val="cyan"/>
        </w:rPr>
      </w:pPr>
      <w:r w:rsidRPr="00451AB8">
        <w:rPr>
          <w:b/>
          <w:bCs/>
          <w:sz w:val="24"/>
          <w:szCs w:val="24"/>
          <w:highlight w:val="cyan"/>
        </w:rPr>
        <w:t>EVENTOS DE DEZEMBRO DE 2018</w:t>
      </w:r>
    </w:p>
    <w:p w:rsidR="001C14B6" w:rsidRPr="00451AB8" w:rsidRDefault="001C14B6" w:rsidP="001C14B6">
      <w:pPr>
        <w:pStyle w:val="PargrafodaLista16"/>
        <w:suppressAutoHyphens w:val="0"/>
        <w:ind w:left="0"/>
        <w:rPr>
          <w:sz w:val="24"/>
          <w:szCs w:val="24"/>
        </w:rPr>
      </w:pPr>
      <w:r w:rsidRPr="00451AB8">
        <w:rPr>
          <w:b/>
          <w:bCs/>
          <w:sz w:val="24"/>
          <w:szCs w:val="24"/>
          <w:u w:val="single"/>
        </w:rPr>
        <w:t>1º EVENTO DE DEZEMBRO</w:t>
      </w:r>
    </w:p>
    <w:p w:rsidR="001C14B6" w:rsidRPr="00451AB8" w:rsidRDefault="001C14B6" w:rsidP="001C14B6">
      <w:pPr>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07/12/2018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17H30MIN.</w:t>
      </w:r>
    </w:p>
    <w:p w:rsidR="001C14B6" w:rsidRPr="00451AB8" w:rsidRDefault="001C14B6" w:rsidP="001C14B6">
      <w:pPr>
        <w:pStyle w:val="PargrafodaLista16"/>
        <w:ind w:left="0"/>
        <w:rPr>
          <w:b/>
          <w:bCs/>
          <w:sz w:val="24"/>
          <w:szCs w:val="24"/>
        </w:rPr>
      </w:pPr>
      <w:r w:rsidRPr="00451AB8">
        <w:rPr>
          <w:b/>
          <w:bCs/>
          <w:sz w:val="24"/>
          <w:szCs w:val="24"/>
        </w:rPr>
        <w:lastRenderedPageBreak/>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Implementadores</w:t>
      </w:r>
    </w:p>
    <w:p w:rsidR="001C14B6" w:rsidRPr="00451AB8" w:rsidRDefault="001C14B6" w:rsidP="001C14B6">
      <w:pPr>
        <w:pStyle w:val="PargrafodaLista16"/>
        <w:ind w:left="0"/>
        <w:rPr>
          <w:b/>
          <w:bCs/>
          <w:sz w:val="24"/>
          <w:szCs w:val="24"/>
        </w:rPr>
      </w:pPr>
      <w:r w:rsidRPr="00451AB8">
        <w:rPr>
          <w:b/>
          <w:bCs/>
          <w:sz w:val="24"/>
          <w:szCs w:val="24"/>
        </w:rPr>
        <w:t>EVENTO: Avaliação do Semestre e planejamento para 2016</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66:</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40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rPr>
                <w:sz w:val="24"/>
                <w:szCs w:val="24"/>
              </w:rPr>
            </w:pPr>
            <w:r w:rsidRPr="00451AB8">
              <w:rPr>
                <w:sz w:val="24"/>
                <w:szCs w:val="24"/>
              </w:rPr>
              <w:t>Queijo mussarela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Copo descartável de 200 ml (plástico branco, pacote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08</w:t>
            </w:r>
          </w:p>
        </w:tc>
        <w:tc>
          <w:tcPr>
            <w:tcW w:w="6260" w:type="dxa"/>
          </w:tcPr>
          <w:p w:rsidR="001C14B6" w:rsidRPr="00451AB8" w:rsidRDefault="001C14B6" w:rsidP="004A28A8">
            <w:pPr>
              <w:jc w:val="both"/>
              <w:rPr>
                <w:sz w:val="24"/>
                <w:szCs w:val="24"/>
              </w:rPr>
            </w:pPr>
            <w:r w:rsidRPr="00451AB8">
              <w:rPr>
                <w:sz w:val="24"/>
                <w:szCs w:val="24"/>
              </w:rPr>
              <w:t>Copo descartável 50 ml (plástico branco, com 100 unidades cada)</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09</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10</w:t>
            </w:r>
          </w:p>
        </w:tc>
        <w:tc>
          <w:tcPr>
            <w:tcW w:w="6260" w:type="dxa"/>
          </w:tcPr>
          <w:p w:rsidR="001C14B6" w:rsidRPr="00451AB8" w:rsidRDefault="001C14B6" w:rsidP="004A28A8">
            <w:pPr>
              <w:jc w:val="both"/>
              <w:rPr>
                <w:sz w:val="24"/>
                <w:szCs w:val="24"/>
              </w:rPr>
            </w:pPr>
            <w:r w:rsidRPr="00451AB8">
              <w:rPr>
                <w:sz w:val="24"/>
                <w:szCs w:val="24"/>
              </w:rPr>
              <w:t xml:space="preserve">Biscoito de coco (pacote com </w:t>
            </w:r>
            <w:smartTag w:uri="urn:schemas-microsoft-com:office:smarttags" w:element="metricconverter">
              <w:smartTagPr>
                <w:attr w:name="ProductID" w:val="400 g"/>
              </w:smartTagPr>
              <w:r w:rsidRPr="00451AB8">
                <w:rPr>
                  <w:sz w:val="24"/>
                  <w:szCs w:val="24"/>
                </w:rPr>
                <w:t>400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02</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11</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02</w:t>
            </w:r>
          </w:p>
        </w:tc>
      </w:tr>
    </w:tbl>
    <w:p w:rsidR="001C14B6" w:rsidRPr="00451AB8" w:rsidRDefault="001C14B6" w:rsidP="001C14B6">
      <w:pPr>
        <w:pStyle w:val="PargrafodaLista16"/>
        <w:tabs>
          <w:tab w:val="left" w:pos="1223"/>
          <w:tab w:val="left" w:pos="3250"/>
        </w:tabs>
        <w:ind w:left="2148"/>
        <w:rPr>
          <w:b/>
          <w:bCs/>
          <w:color w:val="FF0000"/>
          <w:sz w:val="24"/>
          <w:szCs w:val="24"/>
        </w:rPr>
      </w:pPr>
    </w:p>
    <w:p w:rsidR="001C14B6" w:rsidRPr="00451AB8" w:rsidRDefault="001C14B6" w:rsidP="001C14B6">
      <w:pPr>
        <w:pStyle w:val="PargrafodaLista16"/>
        <w:suppressAutoHyphens w:val="0"/>
        <w:ind w:left="0"/>
        <w:rPr>
          <w:sz w:val="24"/>
          <w:szCs w:val="24"/>
        </w:rPr>
      </w:pPr>
      <w:r w:rsidRPr="00451AB8">
        <w:rPr>
          <w:b/>
          <w:bCs/>
          <w:sz w:val="24"/>
          <w:szCs w:val="24"/>
          <w:u w:val="single"/>
        </w:rPr>
        <w:t>2º EVENTO DE DEZEMBRO</w:t>
      </w:r>
    </w:p>
    <w:p w:rsidR="001C14B6" w:rsidRPr="00451AB8" w:rsidRDefault="001C14B6" w:rsidP="001C14B6">
      <w:pPr>
        <w:ind w:left="1418"/>
        <w:rPr>
          <w:sz w:val="24"/>
          <w:szCs w:val="24"/>
        </w:rPr>
      </w:pPr>
    </w:p>
    <w:p w:rsidR="001C14B6" w:rsidRPr="00451AB8" w:rsidRDefault="001C14B6" w:rsidP="001C14B6">
      <w:pPr>
        <w:pStyle w:val="PargrafodaLista16"/>
        <w:ind w:left="0"/>
        <w:rPr>
          <w:b/>
          <w:bCs/>
          <w:sz w:val="24"/>
          <w:szCs w:val="24"/>
        </w:rPr>
      </w:pPr>
      <w:r w:rsidRPr="00451AB8">
        <w:rPr>
          <w:b/>
          <w:bCs/>
          <w:sz w:val="24"/>
          <w:szCs w:val="24"/>
        </w:rPr>
        <w:t xml:space="preserve">DIA: </w:t>
      </w:r>
      <w:r w:rsidRPr="00451AB8">
        <w:rPr>
          <w:sz w:val="24"/>
          <w:szCs w:val="24"/>
        </w:rPr>
        <w:t>21/12/2018</w:t>
      </w:r>
    </w:p>
    <w:p w:rsidR="001C14B6" w:rsidRPr="00451AB8" w:rsidRDefault="001C14B6" w:rsidP="001C14B6">
      <w:pPr>
        <w:pStyle w:val="PargrafodaLista16"/>
        <w:ind w:left="0"/>
        <w:rPr>
          <w:b/>
          <w:bCs/>
          <w:sz w:val="24"/>
          <w:szCs w:val="24"/>
        </w:rPr>
      </w:pPr>
      <w:r w:rsidRPr="00451AB8">
        <w:rPr>
          <w:b/>
          <w:bCs/>
          <w:sz w:val="24"/>
          <w:szCs w:val="24"/>
        </w:rPr>
        <w:t xml:space="preserve">HORA: </w:t>
      </w:r>
      <w:r w:rsidRPr="00451AB8">
        <w:rPr>
          <w:sz w:val="24"/>
          <w:szCs w:val="24"/>
        </w:rPr>
        <w:t>17H</w:t>
      </w:r>
    </w:p>
    <w:p w:rsidR="001C14B6" w:rsidRPr="00451AB8" w:rsidRDefault="001C14B6" w:rsidP="001C14B6">
      <w:pPr>
        <w:pStyle w:val="PargrafodaLista16"/>
        <w:ind w:left="0"/>
        <w:rPr>
          <w:b/>
          <w:bCs/>
          <w:sz w:val="24"/>
          <w:szCs w:val="24"/>
        </w:rPr>
      </w:pPr>
      <w:r w:rsidRPr="00451AB8">
        <w:rPr>
          <w:b/>
          <w:bCs/>
          <w:sz w:val="24"/>
          <w:szCs w:val="24"/>
        </w:rPr>
        <w:t xml:space="preserve">LOCAL: </w:t>
      </w:r>
      <w:r w:rsidRPr="00451AB8">
        <w:rPr>
          <w:sz w:val="24"/>
          <w:szCs w:val="24"/>
        </w:rPr>
        <w:t>Secretaria Municipal de Educação</w:t>
      </w:r>
    </w:p>
    <w:p w:rsidR="001C14B6" w:rsidRPr="00451AB8" w:rsidRDefault="001C14B6" w:rsidP="001C14B6">
      <w:pPr>
        <w:pStyle w:val="PargrafodaLista16"/>
        <w:ind w:left="0"/>
        <w:rPr>
          <w:sz w:val="24"/>
          <w:szCs w:val="24"/>
        </w:rPr>
      </w:pPr>
      <w:r w:rsidRPr="00451AB8">
        <w:rPr>
          <w:b/>
          <w:bCs/>
          <w:sz w:val="24"/>
          <w:szCs w:val="24"/>
        </w:rPr>
        <w:t xml:space="preserve">PÚBLICO ALVO: </w:t>
      </w:r>
      <w:r w:rsidRPr="00451AB8">
        <w:rPr>
          <w:sz w:val="24"/>
          <w:szCs w:val="24"/>
        </w:rPr>
        <w:t>Professores do PNAIC</w:t>
      </w:r>
    </w:p>
    <w:p w:rsidR="001C14B6" w:rsidRPr="00451AB8" w:rsidRDefault="001C14B6" w:rsidP="001C14B6">
      <w:pPr>
        <w:pStyle w:val="PargrafodaLista16"/>
        <w:ind w:left="0"/>
        <w:rPr>
          <w:b/>
          <w:bCs/>
          <w:sz w:val="24"/>
          <w:szCs w:val="24"/>
        </w:rPr>
      </w:pPr>
      <w:r w:rsidRPr="00451AB8">
        <w:rPr>
          <w:b/>
          <w:bCs/>
          <w:sz w:val="24"/>
          <w:szCs w:val="24"/>
        </w:rPr>
        <w:t xml:space="preserve">EVENTO: </w:t>
      </w:r>
      <w:r w:rsidRPr="00451AB8">
        <w:rPr>
          <w:sz w:val="24"/>
          <w:szCs w:val="24"/>
        </w:rPr>
        <w:t>Alfabetização e Letramento</w:t>
      </w:r>
    </w:p>
    <w:p w:rsidR="001C14B6" w:rsidRPr="00451AB8" w:rsidRDefault="001C14B6" w:rsidP="001C14B6">
      <w:pPr>
        <w:rPr>
          <w:b/>
          <w:bCs/>
          <w:sz w:val="24"/>
          <w:szCs w:val="24"/>
        </w:rPr>
      </w:pPr>
    </w:p>
    <w:p w:rsidR="001C14B6" w:rsidRPr="00451AB8" w:rsidRDefault="001C14B6" w:rsidP="001C14B6">
      <w:pPr>
        <w:rPr>
          <w:sz w:val="24"/>
          <w:szCs w:val="24"/>
        </w:rPr>
      </w:pPr>
      <w:r w:rsidRPr="00451AB8">
        <w:rPr>
          <w:b/>
          <w:bCs/>
          <w:sz w:val="24"/>
          <w:szCs w:val="24"/>
        </w:rPr>
        <w:t>Quadro 67:</w:t>
      </w:r>
      <w:r w:rsidRPr="00451AB8">
        <w:rPr>
          <w:sz w:val="24"/>
          <w:szCs w:val="24"/>
        </w:rPr>
        <w:t xml:space="preserve"> quantitativos e descrição dos itens</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260"/>
        <w:gridCol w:w="1418"/>
        <w:gridCol w:w="1134"/>
      </w:tblGrid>
      <w:tr w:rsidR="001C14B6" w:rsidRPr="00451AB8" w:rsidTr="004A28A8">
        <w:trPr>
          <w:trHeight w:val="276"/>
        </w:trPr>
        <w:tc>
          <w:tcPr>
            <w:tcW w:w="82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ITEM</w:t>
            </w:r>
          </w:p>
        </w:tc>
        <w:tc>
          <w:tcPr>
            <w:tcW w:w="6260" w:type="dxa"/>
            <w:vMerge w:val="restart"/>
            <w:shd w:val="clear" w:color="auto" w:fill="D6E3BC"/>
          </w:tcPr>
          <w:p w:rsidR="001C14B6" w:rsidRPr="008C36F8" w:rsidRDefault="001C14B6" w:rsidP="004A28A8">
            <w:pPr>
              <w:jc w:val="center"/>
              <w:rPr>
                <w:b/>
                <w:bCs/>
                <w:sz w:val="22"/>
                <w:szCs w:val="24"/>
              </w:rPr>
            </w:pPr>
          </w:p>
          <w:p w:rsidR="001C14B6" w:rsidRPr="008C36F8" w:rsidRDefault="001C14B6" w:rsidP="004A28A8">
            <w:pPr>
              <w:jc w:val="center"/>
              <w:rPr>
                <w:b/>
                <w:bCs/>
                <w:sz w:val="22"/>
                <w:szCs w:val="24"/>
              </w:rPr>
            </w:pPr>
            <w:r w:rsidRPr="008C36F8">
              <w:rPr>
                <w:b/>
                <w:bCs/>
                <w:sz w:val="22"/>
                <w:szCs w:val="24"/>
              </w:rPr>
              <w:t>ESPECIFICAÇÃO</w:t>
            </w:r>
          </w:p>
        </w:tc>
        <w:tc>
          <w:tcPr>
            <w:tcW w:w="1418"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UNID.</w:t>
            </w:r>
          </w:p>
        </w:tc>
        <w:tc>
          <w:tcPr>
            <w:tcW w:w="1134" w:type="dxa"/>
            <w:vMerge w:val="restart"/>
            <w:shd w:val="clear" w:color="auto" w:fill="D6E3BC"/>
          </w:tcPr>
          <w:p w:rsidR="001C14B6" w:rsidRPr="008C36F8" w:rsidRDefault="001C14B6" w:rsidP="004A28A8">
            <w:pPr>
              <w:rPr>
                <w:b/>
                <w:bCs/>
                <w:sz w:val="22"/>
                <w:szCs w:val="24"/>
              </w:rPr>
            </w:pPr>
          </w:p>
          <w:p w:rsidR="001C14B6" w:rsidRPr="008C36F8" w:rsidRDefault="001C14B6" w:rsidP="004A28A8">
            <w:pPr>
              <w:rPr>
                <w:b/>
                <w:bCs/>
                <w:sz w:val="22"/>
                <w:szCs w:val="24"/>
              </w:rPr>
            </w:pPr>
            <w:r w:rsidRPr="008C36F8">
              <w:rPr>
                <w:b/>
                <w:bCs/>
                <w:sz w:val="22"/>
                <w:szCs w:val="24"/>
              </w:rPr>
              <w:t>QUANT.</w:t>
            </w:r>
          </w:p>
        </w:tc>
      </w:tr>
      <w:tr w:rsidR="001C14B6" w:rsidRPr="00451AB8" w:rsidTr="004A28A8">
        <w:trPr>
          <w:trHeight w:val="276"/>
        </w:trPr>
        <w:tc>
          <w:tcPr>
            <w:tcW w:w="828" w:type="dxa"/>
            <w:vMerge/>
            <w:shd w:val="clear" w:color="auto" w:fill="D6E3BC"/>
          </w:tcPr>
          <w:p w:rsidR="001C14B6" w:rsidRPr="00451AB8" w:rsidRDefault="001C14B6" w:rsidP="004A28A8">
            <w:pPr>
              <w:rPr>
                <w:b/>
                <w:bCs/>
                <w:sz w:val="24"/>
                <w:szCs w:val="24"/>
              </w:rPr>
            </w:pPr>
          </w:p>
        </w:tc>
        <w:tc>
          <w:tcPr>
            <w:tcW w:w="6260" w:type="dxa"/>
            <w:vMerge/>
            <w:shd w:val="clear" w:color="auto" w:fill="D6E3BC"/>
          </w:tcPr>
          <w:p w:rsidR="001C14B6" w:rsidRPr="00451AB8" w:rsidRDefault="001C14B6" w:rsidP="004A28A8">
            <w:pPr>
              <w:jc w:val="center"/>
              <w:rPr>
                <w:b/>
                <w:bCs/>
                <w:sz w:val="24"/>
                <w:szCs w:val="24"/>
              </w:rPr>
            </w:pPr>
          </w:p>
        </w:tc>
        <w:tc>
          <w:tcPr>
            <w:tcW w:w="1418" w:type="dxa"/>
            <w:vMerge/>
            <w:shd w:val="clear" w:color="auto" w:fill="D6E3BC"/>
          </w:tcPr>
          <w:p w:rsidR="001C14B6" w:rsidRPr="00451AB8" w:rsidRDefault="001C14B6" w:rsidP="004A28A8">
            <w:pPr>
              <w:rPr>
                <w:b/>
                <w:bCs/>
                <w:sz w:val="24"/>
                <w:szCs w:val="24"/>
              </w:rPr>
            </w:pPr>
          </w:p>
        </w:tc>
        <w:tc>
          <w:tcPr>
            <w:tcW w:w="1134" w:type="dxa"/>
            <w:vMerge/>
            <w:shd w:val="clear" w:color="auto" w:fill="D6E3BC"/>
          </w:tcPr>
          <w:p w:rsidR="001C14B6" w:rsidRPr="00451AB8" w:rsidRDefault="001C14B6" w:rsidP="004A28A8">
            <w:pPr>
              <w:rPr>
                <w:b/>
                <w:bCs/>
                <w:sz w:val="24"/>
                <w:szCs w:val="24"/>
              </w:rPr>
            </w:pP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01</w:t>
            </w:r>
          </w:p>
        </w:tc>
        <w:tc>
          <w:tcPr>
            <w:tcW w:w="6260" w:type="dxa"/>
          </w:tcPr>
          <w:p w:rsidR="001C14B6" w:rsidRPr="00451AB8" w:rsidRDefault="001C14B6" w:rsidP="004A28A8">
            <w:pPr>
              <w:pStyle w:val="Default"/>
              <w:jc w:val="both"/>
              <w:rPr>
                <w:color w:val="auto"/>
              </w:rPr>
            </w:pPr>
            <w:r w:rsidRPr="00451AB8">
              <w:rPr>
                <w:color w:val="auto"/>
              </w:rPr>
              <w:t>Suco de caju concentrado</w:t>
            </w:r>
          </w:p>
        </w:tc>
        <w:tc>
          <w:tcPr>
            <w:tcW w:w="1418" w:type="dxa"/>
          </w:tcPr>
          <w:p w:rsidR="001C14B6" w:rsidRPr="00451AB8" w:rsidRDefault="001C14B6" w:rsidP="004A28A8">
            <w:pPr>
              <w:jc w:val="center"/>
              <w:rPr>
                <w:sz w:val="24"/>
                <w:szCs w:val="24"/>
              </w:rPr>
            </w:pPr>
            <w:r w:rsidRPr="00451AB8">
              <w:rPr>
                <w:sz w:val="24"/>
                <w:szCs w:val="24"/>
              </w:rPr>
              <w:t>LITRO</w:t>
            </w:r>
          </w:p>
        </w:tc>
        <w:tc>
          <w:tcPr>
            <w:tcW w:w="1134" w:type="dxa"/>
          </w:tcPr>
          <w:p w:rsidR="001C14B6" w:rsidRPr="00451AB8" w:rsidRDefault="001C14B6" w:rsidP="004A28A8">
            <w:pPr>
              <w:jc w:val="center"/>
              <w:rPr>
                <w:sz w:val="24"/>
                <w:szCs w:val="24"/>
              </w:rPr>
            </w:pPr>
            <w:r w:rsidRPr="00451AB8">
              <w:rPr>
                <w:sz w:val="24"/>
                <w:szCs w:val="24"/>
              </w:rPr>
              <w:t>1,0</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02</w:t>
            </w:r>
          </w:p>
        </w:tc>
        <w:tc>
          <w:tcPr>
            <w:tcW w:w="6260" w:type="dxa"/>
          </w:tcPr>
          <w:p w:rsidR="001C14B6" w:rsidRPr="00451AB8" w:rsidRDefault="001C14B6" w:rsidP="004A28A8">
            <w:pPr>
              <w:rPr>
                <w:sz w:val="24"/>
                <w:szCs w:val="24"/>
              </w:rPr>
            </w:pPr>
            <w:r w:rsidRPr="00451AB8">
              <w:rPr>
                <w:sz w:val="24"/>
                <w:szCs w:val="24"/>
              </w:rPr>
              <w:t xml:space="preserve">Pão francês de aproximadamente </w:t>
            </w:r>
            <w:smartTag w:uri="urn:schemas-microsoft-com:office:smarttags" w:element="metricconverter">
              <w:smartTagPr>
                <w:attr w:name="ProductID" w:val="25 g"/>
              </w:smartTagPr>
              <w:r w:rsidRPr="00451AB8">
                <w:rPr>
                  <w:sz w:val="24"/>
                  <w:szCs w:val="24"/>
                </w:rPr>
                <w:t>25 g</w:t>
              </w:r>
            </w:smartTag>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25</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03</w:t>
            </w:r>
          </w:p>
        </w:tc>
        <w:tc>
          <w:tcPr>
            <w:tcW w:w="6260" w:type="dxa"/>
          </w:tcPr>
          <w:p w:rsidR="001C14B6" w:rsidRPr="00451AB8" w:rsidRDefault="001C14B6" w:rsidP="004A28A8">
            <w:pPr>
              <w:jc w:val="both"/>
              <w:rPr>
                <w:sz w:val="24"/>
                <w:szCs w:val="24"/>
              </w:rPr>
            </w:pPr>
            <w:r w:rsidRPr="00451AB8">
              <w:rPr>
                <w:sz w:val="24"/>
                <w:szCs w:val="24"/>
              </w:rPr>
              <w:t>Presunto sem capa de gordura (fatiado)</w:t>
            </w:r>
          </w:p>
        </w:tc>
        <w:tc>
          <w:tcPr>
            <w:tcW w:w="1418" w:type="dxa"/>
          </w:tcPr>
          <w:p w:rsidR="001C14B6" w:rsidRPr="00451AB8" w:rsidRDefault="001C14B6" w:rsidP="004A28A8">
            <w:pPr>
              <w:jc w:val="center"/>
              <w:rPr>
                <w:sz w:val="24"/>
                <w:szCs w:val="24"/>
              </w:rPr>
            </w:pPr>
            <w:r w:rsidRPr="00451AB8">
              <w:rPr>
                <w:sz w:val="24"/>
                <w:szCs w:val="24"/>
              </w:rPr>
              <w:t>KG</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04</w:t>
            </w:r>
          </w:p>
        </w:tc>
        <w:tc>
          <w:tcPr>
            <w:tcW w:w="6260" w:type="dxa"/>
          </w:tcPr>
          <w:p w:rsidR="001C14B6" w:rsidRPr="00451AB8" w:rsidRDefault="001C14B6" w:rsidP="004A28A8">
            <w:pPr>
              <w:jc w:val="both"/>
              <w:rPr>
                <w:sz w:val="24"/>
                <w:szCs w:val="24"/>
              </w:rPr>
            </w:pPr>
            <w:r w:rsidRPr="00451AB8">
              <w:rPr>
                <w:sz w:val="24"/>
                <w:szCs w:val="24"/>
              </w:rPr>
              <w:t xml:space="preserve">Margarina (pote de </w:t>
            </w:r>
            <w:smartTag w:uri="urn:schemas-microsoft-com:office:smarttags" w:element="metricconverter">
              <w:smartTagPr>
                <w:attr w:name="ProductID" w:val="500 g"/>
              </w:smartTagPr>
              <w:r w:rsidRPr="00451AB8">
                <w:rPr>
                  <w:sz w:val="24"/>
                  <w:szCs w:val="24"/>
                </w:rPr>
                <w:t>500 g</w:t>
              </w:r>
            </w:smartTag>
            <w:r w:rsidRPr="00451AB8">
              <w:rPr>
                <w:sz w:val="24"/>
                <w:szCs w:val="24"/>
              </w:rPr>
              <w:t>)</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05</w:t>
            </w:r>
          </w:p>
        </w:tc>
        <w:tc>
          <w:tcPr>
            <w:tcW w:w="6260" w:type="dxa"/>
          </w:tcPr>
          <w:p w:rsidR="001C14B6" w:rsidRPr="00451AB8" w:rsidRDefault="001C14B6" w:rsidP="004A28A8">
            <w:pPr>
              <w:tabs>
                <w:tab w:val="right" w:pos="6516"/>
              </w:tabs>
              <w:jc w:val="both"/>
              <w:rPr>
                <w:sz w:val="24"/>
                <w:szCs w:val="24"/>
              </w:rPr>
            </w:pPr>
            <w:r w:rsidRPr="00451AB8">
              <w:rPr>
                <w:sz w:val="24"/>
                <w:szCs w:val="24"/>
              </w:rPr>
              <w:t xml:space="preserve">Açúcar cristal de primeira qualidade (pacote </w:t>
            </w:r>
            <w:smartTag w:uri="urn:schemas-microsoft-com:office:smarttags" w:element="metricconverter">
              <w:smartTagPr>
                <w:attr w:name="ProductID" w:val="2 kg"/>
              </w:smartTagPr>
              <w:r w:rsidRPr="00451AB8">
                <w:rPr>
                  <w:sz w:val="24"/>
                  <w:szCs w:val="24"/>
                </w:rPr>
                <w:t>2 kg</w:t>
              </w:r>
            </w:smartTag>
            <w:r w:rsidRPr="00451AB8">
              <w:rPr>
                <w:sz w:val="24"/>
                <w:szCs w:val="24"/>
              </w:rPr>
              <w:t>)</w:t>
            </w:r>
            <w:r w:rsidRPr="00451AB8">
              <w:rPr>
                <w:sz w:val="24"/>
                <w:szCs w:val="24"/>
              </w:rPr>
              <w:tab/>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06</w:t>
            </w:r>
          </w:p>
        </w:tc>
        <w:tc>
          <w:tcPr>
            <w:tcW w:w="6260" w:type="dxa"/>
          </w:tcPr>
          <w:p w:rsidR="001C14B6" w:rsidRPr="00451AB8" w:rsidRDefault="001C14B6" w:rsidP="004A28A8">
            <w:pPr>
              <w:jc w:val="both"/>
              <w:rPr>
                <w:sz w:val="24"/>
                <w:szCs w:val="24"/>
              </w:rPr>
            </w:pPr>
            <w:r w:rsidRPr="00451AB8">
              <w:rPr>
                <w:sz w:val="24"/>
                <w:szCs w:val="24"/>
              </w:rPr>
              <w:t xml:space="preserve">Guardanapos 22 x </w:t>
            </w:r>
            <w:smartTag w:uri="urn:schemas-microsoft-com:office:smarttags" w:element="metricconverter">
              <w:smartTagPr>
                <w:attr w:name="ProductID" w:val="23 cm"/>
              </w:smartTagPr>
              <w:r w:rsidRPr="00451AB8">
                <w:rPr>
                  <w:sz w:val="24"/>
                  <w:szCs w:val="24"/>
                </w:rPr>
                <w:t>23 cm</w:t>
              </w:r>
            </w:smartTag>
            <w:r w:rsidRPr="00451AB8">
              <w:rPr>
                <w:sz w:val="24"/>
                <w:szCs w:val="24"/>
              </w:rPr>
              <w:t>, macio, absorvente com controle bacteriológico (pacote com 50 unidades)</w:t>
            </w:r>
          </w:p>
        </w:tc>
        <w:tc>
          <w:tcPr>
            <w:tcW w:w="1418" w:type="dxa"/>
          </w:tcPr>
          <w:p w:rsidR="001C14B6" w:rsidRPr="00451AB8" w:rsidRDefault="001C14B6" w:rsidP="004A28A8">
            <w:pPr>
              <w:jc w:val="center"/>
              <w:rPr>
                <w:sz w:val="24"/>
                <w:szCs w:val="24"/>
              </w:rPr>
            </w:pPr>
            <w:r w:rsidRPr="00451AB8">
              <w:rPr>
                <w:sz w:val="24"/>
                <w:szCs w:val="24"/>
              </w:rPr>
              <w:t>PACOTE</w:t>
            </w:r>
          </w:p>
        </w:tc>
        <w:tc>
          <w:tcPr>
            <w:tcW w:w="1134" w:type="dxa"/>
          </w:tcPr>
          <w:p w:rsidR="001C14B6" w:rsidRPr="00451AB8" w:rsidRDefault="001C14B6" w:rsidP="004A28A8">
            <w:pPr>
              <w:jc w:val="center"/>
              <w:rPr>
                <w:sz w:val="24"/>
                <w:szCs w:val="24"/>
              </w:rPr>
            </w:pPr>
            <w:r w:rsidRPr="00451AB8">
              <w:rPr>
                <w:sz w:val="24"/>
                <w:szCs w:val="24"/>
              </w:rPr>
              <w:t>01</w:t>
            </w:r>
          </w:p>
        </w:tc>
      </w:tr>
      <w:tr w:rsidR="001C14B6" w:rsidRPr="00451AB8" w:rsidTr="004A28A8">
        <w:tc>
          <w:tcPr>
            <w:tcW w:w="828" w:type="dxa"/>
            <w:shd w:val="clear" w:color="auto" w:fill="D6E3BC"/>
          </w:tcPr>
          <w:p w:rsidR="001C14B6" w:rsidRPr="00451AB8" w:rsidRDefault="001C14B6" w:rsidP="004A28A8">
            <w:pPr>
              <w:jc w:val="center"/>
              <w:rPr>
                <w:sz w:val="24"/>
                <w:szCs w:val="24"/>
              </w:rPr>
            </w:pPr>
            <w:r w:rsidRPr="00451AB8">
              <w:rPr>
                <w:sz w:val="24"/>
                <w:szCs w:val="24"/>
              </w:rPr>
              <w:t>07</w:t>
            </w:r>
          </w:p>
        </w:tc>
        <w:tc>
          <w:tcPr>
            <w:tcW w:w="6260" w:type="dxa"/>
          </w:tcPr>
          <w:p w:rsidR="001C14B6" w:rsidRPr="00451AB8" w:rsidRDefault="001C14B6" w:rsidP="004A28A8">
            <w:pPr>
              <w:jc w:val="both"/>
              <w:rPr>
                <w:sz w:val="24"/>
                <w:szCs w:val="24"/>
              </w:rPr>
            </w:pPr>
            <w:r w:rsidRPr="00451AB8">
              <w:rPr>
                <w:sz w:val="24"/>
                <w:szCs w:val="24"/>
              </w:rPr>
              <w:t>Pó de café (pacote de 250g)</w:t>
            </w:r>
          </w:p>
        </w:tc>
        <w:tc>
          <w:tcPr>
            <w:tcW w:w="1418" w:type="dxa"/>
          </w:tcPr>
          <w:p w:rsidR="001C14B6" w:rsidRPr="00451AB8" w:rsidRDefault="001C14B6" w:rsidP="004A28A8">
            <w:pPr>
              <w:jc w:val="center"/>
              <w:rPr>
                <w:sz w:val="24"/>
                <w:szCs w:val="24"/>
              </w:rPr>
            </w:pPr>
            <w:r w:rsidRPr="00451AB8">
              <w:rPr>
                <w:sz w:val="24"/>
                <w:szCs w:val="24"/>
              </w:rPr>
              <w:t>UNID</w:t>
            </w:r>
          </w:p>
        </w:tc>
        <w:tc>
          <w:tcPr>
            <w:tcW w:w="1134" w:type="dxa"/>
          </w:tcPr>
          <w:p w:rsidR="001C14B6" w:rsidRPr="00451AB8" w:rsidRDefault="001C14B6" w:rsidP="004A28A8">
            <w:pPr>
              <w:jc w:val="center"/>
              <w:rPr>
                <w:sz w:val="24"/>
                <w:szCs w:val="24"/>
              </w:rPr>
            </w:pPr>
            <w:r w:rsidRPr="00451AB8">
              <w:rPr>
                <w:sz w:val="24"/>
                <w:szCs w:val="24"/>
              </w:rPr>
              <w:t>01</w:t>
            </w:r>
          </w:p>
        </w:tc>
      </w:tr>
    </w:tbl>
    <w:p w:rsidR="001C14B6" w:rsidRDefault="001C14B6" w:rsidP="001C14B6">
      <w:pPr>
        <w:pStyle w:val="Corpodetexto"/>
        <w:widowControl w:val="0"/>
        <w:tabs>
          <w:tab w:val="left" w:pos="1060"/>
          <w:tab w:val="center" w:pos="4770"/>
        </w:tabs>
        <w:spacing w:after="240" w:line="276" w:lineRule="auto"/>
        <w:jc w:val="both"/>
        <w:rPr>
          <w:sz w:val="24"/>
        </w:rPr>
      </w:pPr>
    </w:p>
    <w:p w:rsidR="001847F1" w:rsidRDefault="001847F1" w:rsidP="001C14B6">
      <w:pPr>
        <w:spacing w:after="240" w:line="276" w:lineRule="auto"/>
        <w:jc w:val="both"/>
        <w:rPr>
          <w:b/>
          <w:bCs/>
          <w:sz w:val="24"/>
          <w:szCs w:val="24"/>
        </w:rPr>
      </w:pPr>
    </w:p>
    <w:p w:rsidR="001847F1" w:rsidRDefault="001847F1" w:rsidP="001C14B6">
      <w:pPr>
        <w:spacing w:after="240" w:line="276" w:lineRule="auto"/>
        <w:jc w:val="both"/>
        <w:rPr>
          <w:b/>
          <w:bCs/>
          <w:sz w:val="24"/>
          <w:szCs w:val="24"/>
        </w:rPr>
      </w:pPr>
    </w:p>
    <w:p w:rsidR="001C14B6" w:rsidRPr="001C14B6" w:rsidRDefault="001C14B6" w:rsidP="001C14B6">
      <w:pPr>
        <w:spacing w:after="240" w:line="276" w:lineRule="auto"/>
        <w:jc w:val="both"/>
        <w:rPr>
          <w:b/>
          <w:bCs/>
          <w:sz w:val="24"/>
          <w:szCs w:val="24"/>
        </w:rPr>
      </w:pPr>
      <w:r w:rsidRPr="001C14B6">
        <w:rPr>
          <w:b/>
          <w:bCs/>
          <w:sz w:val="24"/>
          <w:szCs w:val="24"/>
        </w:rPr>
        <w:lastRenderedPageBreak/>
        <w:t xml:space="preserve">3 – PRAZOS E LOCAL DE ENTREGA DE MATERIAL: </w:t>
      </w:r>
    </w:p>
    <w:p w:rsidR="001847F1" w:rsidRPr="001847F1" w:rsidRDefault="001847F1" w:rsidP="001847F1">
      <w:pPr>
        <w:spacing w:after="160"/>
        <w:jc w:val="both"/>
        <w:rPr>
          <w:color w:val="FF0000"/>
          <w:sz w:val="24"/>
        </w:rPr>
      </w:pPr>
      <w:r w:rsidRPr="001847F1">
        <w:rPr>
          <w:sz w:val="24"/>
        </w:rPr>
        <w:t>3.1 – Após a emissão da nota de empenho e assinatura do contrato elaborado pela Procuradoria Jurídica Municipal, a Empresa vencedora do certame terá 20 (vinte) dias úteis para iniciar a entrega dos produtos</w:t>
      </w:r>
      <w:r w:rsidRPr="001847F1">
        <w:rPr>
          <w:color w:val="FF0000"/>
          <w:sz w:val="24"/>
        </w:rPr>
        <w:t xml:space="preserve"> </w:t>
      </w:r>
      <w:r w:rsidRPr="001847F1">
        <w:rPr>
          <w:sz w:val="24"/>
        </w:rPr>
        <w:t>solicitados, que deverá ser realizada de forma parcelada.</w:t>
      </w:r>
    </w:p>
    <w:p w:rsidR="001847F1" w:rsidRPr="001847F1" w:rsidRDefault="001847F1" w:rsidP="001847F1">
      <w:pPr>
        <w:spacing w:after="160"/>
        <w:jc w:val="both"/>
        <w:rPr>
          <w:color w:val="FF0000"/>
          <w:sz w:val="24"/>
        </w:rPr>
      </w:pPr>
      <w:r w:rsidRPr="001847F1">
        <w:rPr>
          <w:sz w:val="24"/>
        </w:rPr>
        <w:t>3.2 – A entrega dos produtos</w:t>
      </w:r>
      <w:r w:rsidRPr="001847F1">
        <w:rPr>
          <w:color w:val="FF0000"/>
          <w:sz w:val="24"/>
        </w:rPr>
        <w:t xml:space="preserve"> </w:t>
      </w:r>
      <w:r w:rsidRPr="001847F1">
        <w:rPr>
          <w:sz w:val="24"/>
        </w:rPr>
        <w:t xml:space="preserve">deverá ser realizada de forma parcelada, de acordo com a solicitação da Secretaria Municipal de Educação devendo todos estar dentro do prazo de validade. </w:t>
      </w:r>
    </w:p>
    <w:p w:rsidR="001847F1" w:rsidRDefault="001847F1" w:rsidP="001847F1">
      <w:pPr>
        <w:spacing w:after="160"/>
        <w:jc w:val="both"/>
        <w:rPr>
          <w:sz w:val="24"/>
        </w:rPr>
      </w:pPr>
      <w:r w:rsidRPr="001847F1">
        <w:rPr>
          <w:sz w:val="24"/>
        </w:rPr>
        <w:t>3.3 – A entrega dos produtos deverá realizada diretamente na Secretaria Municipal de Educação, localizada na Rua Mozart Serpa de Moraes, 190, Centro, Bom Jardim/RJ, Cep.: 28.660-000, respeitando o horário de funcionamento, compreendido entre 9h ás 12h e 13h às 17h.</w:t>
      </w:r>
    </w:p>
    <w:p w:rsidR="001847F1" w:rsidRPr="001847F1" w:rsidRDefault="001847F1" w:rsidP="001847F1">
      <w:pPr>
        <w:spacing w:after="160"/>
        <w:jc w:val="both"/>
        <w:rPr>
          <w:sz w:val="24"/>
        </w:rPr>
      </w:pPr>
    </w:p>
    <w:p w:rsidR="001C14B6" w:rsidRPr="001847F1" w:rsidRDefault="001C14B6" w:rsidP="001847F1">
      <w:pPr>
        <w:pStyle w:val="PargrafodaLista10"/>
        <w:widowControl w:val="0"/>
        <w:shd w:val="clear" w:color="auto" w:fill="FFFFFF"/>
        <w:spacing w:after="240" w:line="276" w:lineRule="auto"/>
        <w:ind w:left="0"/>
        <w:jc w:val="both"/>
        <w:rPr>
          <w:b/>
          <w:bCs/>
          <w:color w:val="auto"/>
        </w:rPr>
      </w:pPr>
      <w:r w:rsidRPr="001847F1">
        <w:rPr>
          <w:b/>
          <w:bCs/>
          <w:color w:val="auto"/>
        </w:rPr>
        <w:t>4 – DAS OBRIGAÇÕES DA EMPRESA CONTRATADA:</w:t>
      </w:r>
    </w:p>
    <w:p w:rsidR="001847F1" w:rsidRPr="001847F1" w:rsidRDefault="001847F1" w:rsidP="001847F1">
      <w:pPr>
        <w:autoSpaceDE w:val="0"/>
        <w:autoSpaceDN w:val="0"/>
        <w:adjustRightInd w:val="0"/>
        <w:spacing w:after="160" w:line="276" w:lineRule="auto"/>
        <w:jc w:val="both"/>
        <w:rPr>
          <w:sz w:val="24"/>
          <w:szCs w:val="24"/>
        </w:rPr>
      </w:pPr>
      <w:r w:rsidRPr="001847F1">
        <w:rPr>
          <w:sz w:val="24"/>
          <w:szCs w:val="24"/>
        </w:rPr>
        <w:t xml:space="preserve">4.1 – São obrigações da </w:t>
      </w:r>
      <w:r w:rsidRPr="001847F1">
        <w:rPr>
          <w:b/>
          <w:bCs/>
          <w:sz w:val="24"/>
          <w:szCs w:val="24"/>
        </w:rPr>
        <w:t>CONTRATADA</w:t>
      </w:r>
      <w:r w:rsidRPr="001847F1">
        <w:rPr>
          <w:sz w:val="24"/>
          <w:szCs w:val="24"/>
        </w:rPr>
        <w:t>, sem que a elas se limitem:</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4.2 - Fornecer todo o objeto solicitado em conformidade com os prazos determinados, devendo comunicar por escrito a fiscalização do contrato qualquer caso de força maior que justifique o atraso no fornecimento.</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4.3 - Atender prontamente quaisquer exigências da fiscalização do contrato, inerentes ao objeto da contratação.</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 xml:space="preserve">4.4 - Manter, durante a execução do contrato, as mesmas condições da habilitação. </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4.5 - Responsabilizar-se para que todo o objeto seja entregue na Secretaria Municipal de Educação.</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4.6 - Garantir que todo o objeto adquirido seja de boa qualidade.</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4.7 - Substituir, no prazo máximo de 24h, os itens que apresentarem incompatibilidade, apresentarem defeitos ou estiverem danificados ou fora da validade.</w:t>
      </w:r>
    </w:p>
    <w:p w:rsid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r w:rsidRPr="001847F1">
        <w:rPr>
          <w:rFonts w:ascii="Times New Roman" w:hAnsi="Times New Roman" w:cs="Times New Roman"/>
          <w:sz w:val="24"/>
          <w:szCs w:val="24"/>
        </w:rPr>
        <w:t>4.8 - Emitir notas fiscais, correspondentes a cada empenho de despesa, acompanhada de todas as CNDs.</w:t>
      </w:r>
    </w:p>
    <w:p w:rsidR="001847F1" w:rsidRPr="001847F1" w:rsidRDefault="001847F1" w:rsidP="001847F1">
      <w:pPr>
        <w:pStyle w:val="PargrafodaLista1"/>
        <w:widowControl w:val="0"/>
        <w:shd w:val="clear" w:color="auto" w:fill="FFFFFF"/>
        <w:spacing w:after="160" w:line="276" w:lineRule="auto"/>
        <w:ind w:left="0" w:firstLine="0"/>
        <w:rPr>
          <w:rFonts w:ascii="Times New Roman" w:hAnsi="Times New Roman" w:cs="Times New Roman"/>
          <w:sz w:val="24"/>
          <w:szCs w:val="24"/>
        </w:rPr>
      </w:pPr>
    </w:p>
    <w:p w:rsidR="001C14B6" w:rsidRPr="001C14B6" w:rsidRDefault="001C14B6" w:rsidP="001C14B6">
      <w:pPr>
        <w:pStyle w:val="PargrafodaLista10"/>
        <w:widowControl w:val="0"/>
        <w:shd w:val="clear" w:color="auto" w:fill="FFFFFF"/>
        <w:spacing w:after="240" w:line="276" w:lineRule="auto"/>
        <w:ind w:left="0"/>
        <w:jc w:val="both"/>
        <w:rPr>
          <w:b/>
          <w:bCs/>
          <w:color w:val="auto"/>
        </w:rPr>
      </w:pPr>
      <w:r w:rsidRPr="001C14B6">
        <w:rPr>
          <w:b/>
          <w:bCs/>
          <w:color w:val="auto"/>
        </w:rPr>
        <w:t>5 – DAS OBRIGAÇÕES DA CONTRATANTE:</w:t>
      </w:r>
    </w:p>
    <w:p w:rsidR="001C14B6" w:rsidRPr="001C14B6" w:rsidRDefault="001C14B6" w:rsidP="001C14B6">
      <w:pPr>
        <w:pStyle w:val="PargrafodaLista10"/>
        <w:autoSpaceDE w:val="0"/>
        <w:autoSpaceDN w:val="0"/>
        <w:adjustRightInd w:val="0"/>
        <w:spacing w:after="240" w:line="276" w:lineRule="auto"/>
        <w:ind w:left="0"/>
        <w:jc w:val="both"/>
      </w:pPr>
      <w:r w:rsidRPr="001C14B6">
        <w:t>5.1 – D</w:t>
      </w:r>
      <w:r w:rsidRPr="001C14B6">
        <w:rPr>
          <w:spacing w:val="-5"/>
        </w:rPr>
        <w:t>ar à CONTRATADA as condições necessárias à regular execução do contrato.</w:t>
      </w:r>
    </w:p>
    <w:p w:rsidR="001C14B6" w:rsidRPr="001C14B6" w:rsidRDefault="001C14B6" w:rsidP="001C14B6">
      <w:pPr>
        <w:shd w:val="clear" w:color="auto" w:fill="FFFFFF"/>
        <w:spacing w:after="240" w:line="276" w:lineRule="auto"/>
        <w:jc w:val="both"/>
        <w:rPr>
          <w:sz w:val="24"/>
          <w:szCs w:val="24"/>
        </w:rPr>
      </w:pPr>
      <w:r w:rsidRPr="001C14B6">
        <w:rPr>
          <w:sz w:val="24"/>
          <w:szCs w:val="24"/>
        </w:rPr>
        <w:t>5.2 – Fornecer todas as informações necessárias para que a contratada possa entregar o objeto dentro das especificações técnicas recomendadas;</w:t>
      </w:r>
    </w:p>
    <w:p w:rsidR="001C14B6" w:rsidRPr="001C14B6" w:rsidRDefault="001C14B6" w:rsidP="001C14B6">
      <w:pPr>
        <w:shd w:val="clear" w:color="auto" w:fill="FFFFFF"/>
        <w:spacing w:after="240" w:line="276" w:lineRule="auto"/>
        <w:jc w:val="both"/>
        <w:rPr>
          <w:sz w:val="24"/>
          <w:szCs w:val="24"/>
        </w:rPr>
      </w:pPr>
      <w:r w:rsidRPr="001C14B6">
        <w:rPr>
          <w:sz w:val="24"/>
          <w:szCs w:val="24"/>
        </w:rPr>
        <w:t>5.3 – Comunicar à CONTRATADA toda e qualquer ocorrência relacionada à execução do contrato;</w:t>
      </w:r>
    </w:p>
    <w:p w:rsidR="001C14B6" w:rsidRPr="001C14B6" w:rsidRDefault="001C14B6" w:rsidP="001C14B6">
      <w:pPr>
        <w:shd w:val="clear" w:color="auto" w:fill="FFFFFF"/>
        <w:spacing w:after="240" w:line="276" w:lineRule="auto"/>
        <w:jc w:val="both"/>
        <w:rPr>
          <w:sz w:val="24"/>
          <w:szCs w:val="24"/>
        </w:rPr>
      </w:pPr>
      <w:r w:rsidRPr="001C14B6">
        <w:rPr>
          <w:sz w:val="24"/>
          <w:szCs w:val="24"/>
        </w:rPr>
        <w:t>5.4 – Efetuar o pagamento à CONTRATADA, na forma convencionada neste Edital;</w:t>
      </w:r>
    </w:p>
    <w:p w:rsidR="001C14B6" w:rsidRPr="001C14B6" w:rsidRDefault="001C14B6" w:rsidP="001C14B6">
      <w:pPr>
        <w:shd w:val="clear" w:color="auto" w:fill="FFFFFF"/>
        <w:spacing w:after="240" w:line="276" w:lineRule="auto"/>
        <w:jc w:val="both"/>
        <w:rPr>
          <w:sz w:val="24"/>
          <w:szCs w:val="24"/>
        </w:rPr>
      </w:pPr>
      <w:r w:rsidRPr="001C14B6">
        <w:rPr>
          <w:sz w:val="24"/>
          <w:szCs w:val="24"/>
        </w:rPr>
        <w:lastRenderedPageBreak/>
        <w:t>5.5 – Acompanhar e fiscalizar a execução do contrato, por meio dos servidores designados como Fiscal do Contrato, nos termos do art. 67 da Lei no 8.666/93, exigindo seu fiel e total cumprimento;</w:t>
      </w:r>
    </w:p>
    <w:p w:rsidR="001C14B6" w:rsidRPr="001C14B6" w:rsidRDefault="001C14B6" w:rsidP="001C14B6">
      <w:pPr>
        <w:shd w:val="clear" w:color="auto" w:fill="FFFFFF"/>
        <w:spacing w:after="240" w:line="276" w:lineRule="auto"/>
        <w:jc w:val="both"/>
        <w:rPr>
          <w:sz w:val="24"/>
          <w:szCs w:val="24"/>
        </w:rPr>
      </w:pPr>
      <w:r w:rsidRPr="001C14B6">
        <w:rPr>
          <w:sz w:val="24"/>
          <w:szCs w:val="24"/>
        </w:rPr>
        <w:t>5.6 – Verificar a regularidade fiscal da CONTRATADA antes de efetuar o pagamento.</w:t>
      </w:r>
    </w:p>
    <w:p w:rsidR="001C14B6" w:rsidRPr="001C14B6" w:rsidRDefault="001C14B6" w:rsidP="001C14B6">
      <w:pPr>
        <w:widowControl w:val="0"/>
        <w:spacing w:after="240" w:line="276" w:lineRule="auto"/>
        <w:jc w:val="both"/>
        <w:rPr>
          <w:sz w:val="24"/>
          <w:szCs w:val="24"/>
        </w:rPr>
      </w:pPr>
      <w:r w:rsidRPr="001C14B6">
        <w:rPr>
          <w:sz w:val="24"/>
          <w:szCs w:val="24"/>
        </w:rPr>
        <w:t xml:space="preserve">5.7 – Aplicar penalidades à contratada, por descumprimento contratual. </w:t>
      </w:r>
    </w:p>
    <w:p w:rsidR="001C14B6" w:rsidRPr="001C14B6" w:rsidRDefault="001C14B6" w:rsidP="001C14B6">
      <w:pPr>
        <w:spacing w:after="240" w:line="276" w:lineRule="auto"/>
        <w:jc w:val="both"/>
        <w:rPr>
          <w:b/>
          <w:bCs/>
          <w:sz w:val="24"/>
          <w:szCs w:val="24"/>
        </w:rPr>
      </w:pPr>
      <w:r w:rsidRPr="001C14B6">
        <w:rPr>
          <w:b/>
          <w:bCs/>
          <w:sz w:val="24"/>
          <w:szCs w:val="24"/>
        </w:rPr>
        <w:t>6 – CONDIÇÕES DE PAGAMENTO (ART. 55, III):</w:t>
      </w:r>
    </w:p>
    <w:p w:rsidR="001C14B6" w:rsidRPr="001C14B6" w:rsidRDefault="001C14B6" w:rsidP="001C14B6">
      <w:pPr>
        <w:spacing w:after="240" w:line="276" w:lineRule="auto"/>
        <w:jc w:val="both"/>
        <w:rPr>
          <w:sz w:val="24"/>
          <w:szCs w:val="24"/>
        </w:rPr>
      </w:pPr>
      <w:r w:rsidRPr="001C14B6">
        <w:rPr>
          <w:sz w:val="24"/>
          <w:szCs w:val="24"/>
        </w:rPr>
        <w:t>6.1 – O pagamento será efetuado através de conta bancária, a ser informada pela CONTRATADA no momento da apresentação da nota fiscal eletrônica. O prazo para pagamento da referida nota será de até 30 (trinta) dias, contados da entrega dos produtos, observada a ordem cronológica de chegada de títulos.</w:t>
      </w:r>
    </w:p>
    <w:p w:rsidR="001C14B6" w:rsidRPr="001C14B6" w:rsidRDefault="001C14B6" w:rsidP="001C14B6">
      <w:pPr>
        <w:spacing w:after="240" w:line="276" w:lineRule="auto"/>
        <w:jc w:val="both"/>
        <w:rPr>
          <w:sz w:val="24"/>
          <w:szCs w:val="24"/>
        </w:rPr>
      </w:pPr>
      <w:r w:rsidRPr="001C14B6">
        <w:rPr>
          <w:sz w:val="24"/>
          <w:szCs w:val="24"/>
        </w:rPr>
        <w:t>6.2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1C14B6" w:rsidRPr="001C14B6" w:rsidRDefault="001C14B6" w:rsidP="001C14B6">
      <w:pPr>
        <w:spacing w:after="240" w:line="276" w:lineRule="auto"/>
        <w:jc w:val="both"/>
        <w:rPr>
          <w:sz w:val="24"/>
          <w:szCs w:val="24"/>
        </w:rPr>
      </w:pPr>
      <w:r w:rsidRPr="001C14B6">
        <w:rPr>
          <w:sz w:val="24"/>
          <w:szCs w:val="24"/>
        </w:rPr>
        <w:t>6.3 – O pagamento será suspenso se observado algum descumprimento das obrigações assumidas pela CONTRATADA, no que se refere à habilitação e qualificação exigidas na licitação.</w:t>
      </w:r>
    </w:p>
    <w:p w:rsidR="001C14B6" w:rsidRPr="001C14B6" w:rsidRDefault="001C14B6" w:rsidP="001C14B6">
      <w:pPr>
        <w:spacing w:after="240" w:line="276" w:lineRule="auto"/>
        <w:jc w:val="both"/>
        <w:rPr>
          <w:sz w:val="24"/>
          <w:szCs w:val="24"/>
        </w:rPr>
      </w:pPr>
      <w:r w:rsidRPr="001C14B6">
        <w:rPr>
          <w:sz w:val="24"/>
          <w:szCs w:val="24"/>
        </w:rPr>
        <w:t>6.4 – Qualquer pagamento somente será efetuado à CONTRATADA após as conferências do Controle Interno, e ainda, se a CONTRATADA não tiver nenhuma pendência de débito junto à CONTRATANTE, inclusive multa.</w:t>
      </w:r>
    </w:p>
    <w:p w:rsidR="001C14B6" w:rsidRPr="001C14B6" w:rsidRDefault="001C14B6" w:rsidP="001C14B6">
      <w:pPr>
        <w:spacing w:after="240" w:line="276" w:lineRule="auto"/>
        <w:jc w:val="both"/>
        <w:rPr>
          <w:b/>
          <w:bCs/>
          <w:sz w:val="24"/>
          <w:szCs w:val="24"/>
        </w:rPr>
      </w:pPr>
      <w:r w:rsidRPr="001C14B6">
        <w:rPr>
          <w:sz w:val="24"/>
          <w:szCs w:val="24"/>
        </w:rPr>
        <w:t>6.5 – Fica vedada à CONTRATADA</w:t>
      </w:r>
      <w:r w:rsidRPr="001C14B6">
        <w:rPr>
          <w:color w:val="FF0000"/>
          <w:sz w:val="24"/>
          <w:szCs w:val="24"/>
        </w:rPr>
        <w:t xml:space="preserve"> </w:t>
      </w:r>
      <w:r w:rsidRPr="001C14B6">
        <w:rPr>
          <w:sz w:val="24"/>
          <w:szCs w:val="24"/>
        </w:rPr>
        <w:t>a cessão de créditos às Instituições Financeiras ou quaisquer outras, sob pena de rescisão contratual e demais sanções.</w:t>
      </w:r>
    </w:p>
    <w:p w:rsidR="001C14B6" w:rsidRPr="001C14B6" w:rsidRDefault="001C14B6" w:rsidP="001C14B6">
      <w:pPr>
        <w:pStyle w:val="Standard"/>
        <w:spacing w:after="240" w:line="276" w:lineRule="auto"/>
        <w:jc w:val="both"/>
        <w:rPr>
          <w:b/>
          <w:bCs/>
        </w:rPr>
      </w:pPr>
      <w:r w:rsidRPr="001C14B6">
        <w:t>6.6</w:t>
      </w:r>
      <w:r w:rsidRPr="001C14B6">
        <w:rPr>
          <w:b/>
          <w:bCs/>
        </w:rPr>
        <w:t xml:space="preserve"> –</w:t>
      </w:r>
      <w:r w:rsidRPr="001C14B6">
        <w:t xml:space="preserve"> Juntamente com a Nota Fiscal, a Empresa Vencedora deverá apresentar os documentos abaixo relacionados, com validade atualizada, conforme art 55, inc XIII da Lei 8.666/93 :</w:t>
      </w:r>
    </w:p>
    <w:p w:rsidR="001C14B6" w:rsidRPr="001C14B6" w:rsidRDefault="001C14B6" w:rsidP="001C14B6">
      <w:pPr>
        <w:pStyle w:val="Standard"/>
        <w:spacing w:after="240" w:line="276" w:lineRule="auto"/>
        <w:jc w:val="both"/>
      </w:pPr>
      <w:r w:rsidRPr="001C14B6">
        <w:t>6.6.1 - Certidão de Regularidade com INSS - Certidão Unificada</w:t>
      </w:r>
    </w:p>
    <w:p w:rsidR="001C14B6" w:rsidRPr="001C14B6" w:rsidRDefault="001C14B6" w:rsidP="001C14B6">
      <w:pPr>
        <w:pStyle w:val="Standard"/>
        <w:spacing w:after="240" w:line="276" w:lineRule="auto"/>
        <w:jc w:val="both"/>
      </w:pPr>
      <w:r w:rsidRPr="001C14B6">
        <w:t>6.6.2 - Certidão de Regularidade com FGTS</w:t>
      </w:r>
    </w:p>
    <w:p w:rsidR="001C14B6" w:rsidRPr="001C14B6" w:rsidRDefault="001C14B6" w:rsidP="001C14B6">
      <w:pPr>
        <w:pStyle w:val="Standard"/>
        <w:spacing w:after="240" w:line="276" w:lineRule="auto"/>
        <w:jc w:val="both"/>
      </w:pPr>
      <w:r w:rsidRPr="001C14B6">
        <w:t>6.6.3 - Certidão Conjunta de Débitos Relativos a Tributos Federais e Dívida Ativa da União.</w:t>
      </w:r>
    </w:p>
    <w:p w:rsidR="001C14B6" w:rsidRPr="001C14B6" w:rsidRDefault="001C14B6" w:rsidP="001C14B6">
      <w:pPr>
        <w:pStyle w:val="Standard"/>
        <w:spacing w:after="240" w:line="276" w:lineRule="auto"/>
        <w:jc w:val="both"/>
      </w:pPr>
      <w:r w:rsidRPr="001C14B6">
        <w:t>6.6.4 - Certidão de Regularidade para com a Fazenda Estadual e a Certidão emitida pela Procuradoria Geral o Estado;</w:t>
      </w:r>
    </w:p>
    <w:p w:rsidR="001C14B6" w:rsidRPr="001C14B6" w:rsidRDefault="001C14B6" w:rsidP="001C14B6">
      <w:pPr>
        <w:pStyle w:val="Standard"/>
        <w:spacing w:after="240" w:line="276" w:lineRule="auto"/>
        <w:jc w:val="both"/>
      </w:pPr>
      <w:r w:rsidRPr="001C14B6">
        <w:t>6.6.5 - Certidão de Regularidade para com a Fazenda Municipal da sede da Licitante</w:t>
      </w:r>
    </w:p>
    <w:p w:rsidR="001C14B6" w:rsidRDefault="001C14B6" w:rsidP="001C14B6">
      <w:pPr>
        <w:pStyle w:val="Standard"/>
        <w:spacing w:after="240" w:line="276" w:lineRule="auto"/>
        <w:jc w:val="both"/>
      </w:pPr>
      <w:r w:rsidRPr="001C14B6">
        <w:t xml:space="preserve">6.6.6 - Prova da inexistência de débitos trabalhista mediante a apresentação da Certidão Negativa de Débitos inadimplidos perante a Justiça do Trabalho, LEI – 12.440/11, de 07 de janeiro de 2012 </w:t>
      </w:r>
      <w:r w:rsidRPr="001C14B6">
        <w:lastRenderedPageBreak/>
        <w:t xml:space="preserve">(Certidão emitida gratuitamente pelo site: </w:t>
      </w:r>
      <w:hyperlink r:id="rId10" w:history="1">
        <w:r w:rsidRPr="001C14B6">
          <w:rPr>
            <w:rStyle w:val="Hyperlink"/>
          </w:rPr>
          <w:t>HTTP://www.tst.jus.br</w:t>
        </w:r>
      </w:hyperlink>
      <w:r w:rsidRPr="001C14B6">
        <w:t xml:space="preserve"> )</w:t>
      </w:r>
    </w:p>
    <w:p w:rsidR="00EC7B92" w:rsidRPr="001C14B6" w:rsidRDefault="00EC7B92" w:rsidP="001C14B6">
      <w:pPr>
        <w:pStyle w:val="Standard"/>
        <w:spacing w:after="240" w:line="276" w:lineRule="auto"/>
        <w:jc w:val="both"/>
      </w:pPr>
    </w:p>
    <w:p w:rsidR="001C14B6" w:rsidRPr="001C14B6" w:rsidRDefault="001C14B6" w:rsidP="001C14B6">
      <w:pPr>
        <w:spacing w:after="240" w:line="276" w:lineRule="auto"/>
        <w:jc w:val="both"/>
        <w:rPr>
          <w:b/>
          <w:bCs/>
          <w:sz w:val="24"/>
          <w:szCs w:val="24"/>
        </w:rPr>
      </w:pPr>
      <w:r w:rsidRPr="001C14B6">
        <w:rPr>
          <w:b/>
          <w:bCs/>
          <w:sz w:val="24"/>
          <w:szCs w:val="24"/>
        </w:rPr>
        <w:t xml:space="preserve">7.0 – DAS SANÇÕES EM CASO DE INADIMPLEMENTO: </w:t>
      </w:r>
    </w:p>
    <w:p w:rsidR="001C14B6" w:rsidRPr="001C14B6" w:rsidRDefault="001C14B6" w:rsidP="001C14B6">
      <w:pPr>
        <w:spacing w:after="240" w:line="276" w:lineRule="auto"/>
        <w:jc w:val="both"/>
        <w:rPr>
          <w:b/>
          <w:bCs/>
          <w:sz w:val="24"/>
          <w:szCs w:val="24"/>
        </w:rPr>
      </w:pPr>
      <w:r w:rsidRPr="001C14B6">
        <w:rPr>
          <w:color w:val="000000"/>
          <w:sz w:val="24"/>
          <w:szCs w:val="24"/>
        </w:rPr>
        <w:t>7.1</w:t>
      </w:r>
      <w:r w:rsidRPr="001C14B6">
        <w:rPr>
          <w:b/>
          <w:bCs/>
          <w:color w:val="000000"/>
          <w:sz w:val="24"/>
          <w:szCs w:val="24"/>
        </w:rPr>
        <w:t xml:space="preserve"> – </w:t>
      </w:r>
      <w:r w:rsidRPr="001C14B6">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C14B6" w:rsidRPr="001C14B6" w:rsidRDefault="001C14B6" w:rsidP="001C14B6">
      <w:pPr>
        <w:spacing w:after="240" w:line="276" w:lineRule="auto"/>
        <w:jc w:val="both"/>
        <w:rPr>
          <w:sz w:val="24"/>
          <w:szCs w:val="24"/>
        </w:rPr>
      </w:pPr>
      <w:r w:rsidRPr="001C14B6">
        <w:rPr>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1C14B6" w:rsidRPr="001C14B6" w:rsidRDefault="001C14B6" w:rsidP="001C14B6">
      <w:pPr>
        <w:spacing w:after="240" w:line="276" w:lineRule="auto"/>
        <w:jc w:val="both"/>
        <w:rPr>
          <w:sz w:val="24"/>
          <w:szCs w:val="24"/>
        </w:rPr>
      </w:pPr>
      <w:r w:rsidRPr="001C14B6">
        <w:rPr>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C14B6" w:rsidRPr="001C14B6" w:rsidRDefault="001C14B6" w:rsidP="001C14B6">
      <w:pPr>
        <w:spacing w:after="240" w:line="276" w:lineRule="auto"/>
        <w:jc w:val="both"/>
        <w:rPr>
          <w:sz w:val="24"/>
          <w:szCs w:val="24"/>
        </w:rPr>
      </w:pPr>
      <w:r w:rsidRPr="001C14B6">
        <w:rPr>
          <w:sz w:val="24"/>
          <w:szCs w:val="24"/>
        </w:rPr>
        <w:t>7.3.1 – As penalidades de que tratam o subitem anterior, serão aplicadas na forma abaixo:</w:t>
      </w:r>
    </w:p>
    <w:p w:rsidR="001C14B6" w:rsidRPr="001C14B6" w:rsidRDefault="001C14B6" w:rsidP="00DC7595">
      <w:pPr>
        <w:numPr>
          <w:ilvl w:val="0"/>
          <w:numId w:val="12"/>
        </w:numPr>
        <w:spacing w:after="240" w:line="276" w:lineRule="auto"/>
        <w:jc w:val="both"/>
        <w:rPr>
          <w:sz w:val="24"/>
          <w:szCs w:val="24"/>
        </w:rPr>
      </w:pPr>
      <w:r w:rsidRPr="001C14B6">
        <w:rPr>
          <w:sz w:val="24"/>
          <w:szCs w:val="24"/>
        </w:rPr>
        <w:t>Deixar de entregar documentação exigida para o certame, retardar a execução do seu objeto e não manter a sua proposta, ficará impedido de licitar e contratar com o Município por até 90 (noventa) dias;</w:t>
      </w:r>
    </w:p>
    <w:p w:rsidR="001C14B6" w:rsidRPr="001C14B6" w:rsidRDefault="001C14B6" w:rsidP="00DC7595">
      <w:pPr>
        <w:numPr>
          <w:ilvl w:val="0"/>
          <w:numId w:val="12"/>
        </w:numPr>
        <w:spacing w:after="240" w:line="276" w:lineRule="auto"/>
        <w:jc w:val="both"/>
        <w:rPr>
          <w:sz w:val="24"/>
          <w:szCs w:val="24"/>
        </w:rPr>
      </w:pPr>
      <w:r w:rsidRPr="001C14B6">
        <w:rPr>
          <w:sz w:val="24"/>
          <w:szCs w:val="24"/>
        </w:rPr>
        <w:t>Falhar, fraudar, atrasar a entrega dos materiais, ficará impedido de licitar e contratar com o Município por, no mínimo 90 (noventa) dias até 02 (dois) anos;</w:t>
      </w:r>
    </w:p>
    <w:p w:rsidR="001C14B6" w:rsidRPr="001C14B6" w:rsidRDefault="001C14B6" w:rsidP="00DC7595">
      <w:pPr>
        <w:numPr>
          <w:ilvl w:val="0"/>
          <w:numId w:val="12"/>
        </w:numPr>
        <w:spacing w:after="240" w:line="276" w:lineRule="auto"/>
        <w:jc w:val="both"/>
        <w:rPr>
          <w:sz w:val="24"/>
          <w:szCs w:val="24"/>
        </w:rPr>
      </w:pPr>
      <w:r w:rsidRPr="001C14B6">
        <w:rPr>
          <w:sz w:val="24"/>
          <w:szCs w:val="24"/>
        </w:rPr>
        <w:t>Apresentação de documentação falsa, cometer fraude fiscal e comportar-se de modo inidôneo, será impedido de licitar e contratar com o Município por, no mínimo 02 (dois) anos até 05 (cinco) anos.</w:t>
      </w:r>
    </w:p>
    <w:p w:rsidR="001C14B6" w:rsidRPr="001C14B6" w:rsidRDefault="001C14B6" w:rsidP="001C14B6">
      <w:pPr>
        <w:spacing w:after="240" w:line="276" w:lineRule="auto"/>
        <w:jc w:val="both"/>
        <w:rPr>
          <w:sz w:val="24"/>
          <w:szCs w:val="24"/>
        </w:rPr>
      </w:pPr>
      <w:r w:rsidRPr="001C14B6">
        <w:rPr>
          <w:sz w:val="24"/>
          <w:szCs w:val="24"/>
        </w:rPr>
        <w:t>7.4 – A CONTRATADA ficará sujeita às seguintes penalidades, garantidas a prévia defesa, pela inexecução total ou parcial do Edital:</w:t>
      </w:r>
    </w:p>
    <w:p w:rsidR="001C14B6" w:rsidRPr="001C14B6" w:rsidRDefault="001C14B6" w:rsidP="001C14B6">
      <w:pPr>
        <w:spacing w:after="240" w:line="276" w:lineRule="auto"/>
        <w:jc w:val="both"/>
        <w:rPr>
          <w:sz w:val="24"/>
          <w:szCs w:val="24"/>
        </w:rPr>
      </w:pPr>
      <w:r w:rsidRPr="001C14B6">
        <w:rPr>
          <w:sz w:val="24"/>
          <w:szCs w:val="24"/>
        </w:rPr>
        <w:t>I - advertência;</w:t>
      </w:r>
    </w:p>
    <w:p w:rsidR="001C14B6" w:rsidRPr="001C14B6" w:rsidRDefault="001C14B6" w:rsidP="001C14B6">
      <w:pPr>
        <w:spacing w:after="240" w:line="276" w:lineRule="auto"/>
        <w:jc w:val="both"/>
        <w:rPr>
          <w:sz w:val="24"/>
          <w:szCs w:val="24"/>
        </w:rPr>
      </w:pPr>
      <w:r w:rsidRPr="001C14B6">
        <w:rPr>
          <w:sz w:val="24"/>
          <w:szCs w:val="24"/>
        </w:rPr>
        <w:t>II – multa(s):</w:t>
      </w:r>
    </w:p>
    <w:p w:rsidR="001C14B6" w:rsidRPr="00EC7B92" w:rsidRDefault="001C14B6" w:rsidP="001C14B6">
      <w:pPr>
        <w:spacing w:after="240" w:line="276" w:lineRule="auto"/>
        <w:jc w:val="both"/>
        <w:rPr>
          <w:sz w:val="24"/>
          <w:szCs w:val="24"/>
        </w:rPr>
      </w:pPr>
      <w:r w:rsidRPr="001C14B6">
        <w:rPr>
          <w:sz w:val="24"/>
          <w:szCs w:val="24"/>
        </w:rPr>
        <w:t xml:space="preserve">III- Em caso de inexecução, total ou parcial, o(s) licitante(s) vencedor(es) poderá(ão) sofrer, sem </w:t>
      </w:r>
      <w:r w:rsidRPr="00EC7B92">
        <w:rPr>
          <w:sz w:val="24"/>
          <w:szCs w:val="24"/>
        </w:rPr>
        <w:t>prejuízo do previsto nos artigos 86 à 88 da Lei Federal nº 8666/93, as seguintes penalidades:</w:t>
      </w:r>
    </w:p>
    <w:p w:rsidR="001C14B6" w:rsidRPr="00EC7B92" w:rsidRDefault="001C14B6" w:rsidP="00DC7595">
      <w:pPr>
        <w:pStyle w:val="PargrafodaLista"/>
        <w:numPr>
          <w:ilvl w:val="0"/>
          <w:numId w:val="13"/>
        </w:numPr>
        <w:spacing w:after="240" w:line="276" w:lineRule="auto"/>
        <w:jc w:val="both"/>
      </w:pPr>
      <w:r w:rsidRPr="00EC7B92">
        <w:lastRenderedPageBreak/>
        <w:t xml:space="preserve">Pelo atraso </w:t>
      </w:r>
      <w:r w:rsidR="00EC7B92" w:rsidRPr="00EC7B92">
        <w:t>d</w:t>
      </w:r>
      <w:r w:rsidRPr="00EC7B92">
        <w:t xml:space="preserve">a </w:t>
      </w:r>
      <w:r w:rsidR="00EC7B92" w:rsidRPr="00EC7B92">
        <w:t>entrega dos produtos</w:t>
      </w:r>
      <w:r w:rsidRPr="00EC7B92">
        <w:t>: multa de 2 % do valor total, sobre o valor total do presente contrato, por dia de atraso, a contar do momento em que os deveriam ter sido iniciado, limitada a 20% (vinte por cento) do valor total do contrato;</w:t>
      </w:r>
    </w:p>
    <w:p w:rsidR="001C14B6" w:rsidRPr="00EC7B92" w:rsidRDefault="001C14B6" w:rsidP="00DC7595">
      <w:pPr>
        <w:pStyle w:val="PargrafodaLista"/>
        <w:numPr>
          <w:ilvl w:val="0"/>
          <w:numId w:val="13"/>
        </w:numPr>
        <w:spacing w:after="240" w:line="276" w:lineRule="auto"/>
        <w:jc w:val="both"/>
      </w:pPr>
      <w:r w:rsidRPr="00EC7B92">
        <w:t>Pelo descumprimento de qualquer outra obrigação: multa de 5% do valor total do contrato;</w:t>
      </w:r>
    </w:p>
    <w:p w:rsidR="001C14B6" w:rsidRPr="00EC7B92" w:rsidRDefault="001C14B6" w:rsidP="00DC7595">
      <w:pPr>
        <w:pStyle w:val="PargrafodaLista16"/>
        <w:numPr>
          <w:ilvl w:val="0"/>
          <w:numId w:val="13"/>
        </w:numPr>
        <w:spacing w:after="240" w:line="276" w:lineRule="auto"/>
        <w:jc w:val="both"/>
        <w:rPr>
          <w:sz w:val="24"/>
          <w:szCs w:val="24"/>
        </w:rPr>
      </w:pPr>
      <w:r w:rsidRPr="00EC7B92">
        <w:rPr>
          <w:sz w:val="24"/>
          <w:szCs w:val="24"/>
        </w:rPr>
        <w:t>Suspensão temporária de participação em licitação e impedimento de contratar com a Administração pelo prazo não superior a 2 (dois) anos;</w:t>
      </w:r>
    </w:p>
    <w:p w:rsidR="001C14B6" w:rsidRPr="00EC7B92" w:rsidRDefault="001C14B6" w:rsidP="00DC7595">
      <w:pPr>
        <w:pStyle w:val="PargrafodaLista16"/>
        <w:numPr>
          <w:ilvl w:val="0"/>
          <w:numId w:val="13"/>
        </w:numPr>
        <w:spacing w:after="240" w:line="276" w:lineRule="auto"/>
        <w:jc w:val="both"/>
        <w:rPr>
          <w:sz w:val="24"/>
          <w:szCs w:val="24"/>
        </w:rPr>
      </w:pPr>
      <w:r w:rsidRPr="00EC7B92">
        <w:rPr>
          <w:sz w:val="24"/>
          <w:szCs w:val="24"/>
        </w:rPr>
        <w:t>Declaração de inidoneidade para licitar ou contratar com a Administração; e</w:t>
      </w:r>
    </w:p>
    <w:p w:rsidR="001C14B6" w:rsidRPr="00EC7B92" w:rsidRDefault="001C14B6" w:rsidP="00DC7595">
      <w:pPr>
        <w:pStyle w:val="PargrafodaLista16"/>
        <w:numPr>
          <w:ilvl w:val="0"/>
          <w:numId w:val="13"/>
        </w:numPr>
        <w:spacing w:after="240" w:line="276" w:lineRule="auto"/>
        <w:jc w:val="both"/>
        <w:rPr>
          <w:sz w:val="24"/>
          <w:szCs w:val="24"/>
        </w:rPr>
      </w:pPr>
      <w:r w:rsidRPr="00EC7B92">
        <w:rPr>
          <w:sz w:val="24"/>
          <w:szCs w:val="24"/>
        </w:rPr>
        <w:t xml:space="preserve">O atraso </w:t>
      </w:r>
      <w:r w:rsidR="00EC7B92" w:rsidRPr="00EC7B92">
        <w:rPr>
          <w:sz w:val="24"/>
          <w:szCs w:val="24"/>
        </w:rPr>
        <w:t xml:space="preserve">da entrega dos produtos </w:t>
      </w:r>
      <w:r w:rsidRPr="00EC7B92">
        <w:rPr>
          <w:sz w:val="24"/>
          <w:szCs w:val="24"/>
        </w:rPr>
        <w:t>por mais de 24 (vinte e quatro) horas, ensejará a rescisão contratual, sem prejuízo da multa cabível;</w:t>
      </w:r>
    </w:p>
    <w:p w:rsidR="001C14B6" w:rsidRPr="00EC7B92" w:rsidRDefault="001C14B6" w:rsidP="001C14B6">
      <w:pPr>
        <w:spacing w:after="240" w:line="276" w:lineRule="auto"/>
        <w:jc w:val="both"/>
        <w:rPr>
          <w:sz w:val="24"/>
          <w:szCs w:val="24"/>
        </w:rPr>
      </w:pPr>
      <w:r w:rsidRPr="00EC7B92">
        <w:rPr>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C14B6" w:rsidRPr="001C14B6" w:rsidRDefault="001C14B6" w:rsidP="001C14B6">
      <w:pPr>
        <w:spacing w:after="240" w:line="276" w:lineRule="auto"/>
        <w:jc w:val="both"/>
        <w:rPr>
          <w:sz w:val="24"/>
          <w:szCs w:val="24"/>
        </w:rPr>
      </w:pPr>
      <w:r w:rsidRPr="00EC7B92">
        <w:rPr>
          <w:sz w:val="24"/>
          <w:szCs w:val="24"/>
        </w:rPr>
        <w:t xml:space="preserve">7.6 – Além das multas estabelecidas, a Administração poderá recusar </w:t>
      </w:r>
      <w:r w:rsidR="00EC7B92" w:rsidRPr="00EC7B92">
        <w:rPr>
          <w:sz w:val="24"/>
          <w:szCs w:val="24"/>
        </w:rPr>
        <w:t>a entrega dos produtos</w:t>
      </w:r>
      <w:r w:rsidRPr="00EC7B92">
        <w:rPr>
          <w:sz w:val="24"/>
          <w:szCs w:val="24"/>
        </w:rPr>
        <w:t>, se a irregularidade não for sanada, podendo ainda, a critério da mesma, a ocorrência constituir motivo para aplicação do disposto nos incisos III e IV do artigo 87, da Lei nº</w:t>
      </w:r>
      <w:r w:rsidRPr="001C14B6">
        <w:rPr>
          <w:sz w:val="24"/>
          <w:szCs w:val="24"/>
        </w:rPr>
        <w:t xml:space="preserve"> 8.666/93 e alterações posteriores, sem prejuízo das demais penalidades previstas neste Edital;</w:t>
      </w:r>
    </w:p>
    <w:p w:rsidR="001C14B6" w:rsidRPr="001C14B6" w:rsidRDefault="001C14B6" w:rsidP="001C14B6">
      <w:pPr>
        <w:spacing w:after="240" w:line="276" w:lineRule="auto"/>
        <w:jc w:val="both"/>
        <w:rPr>
          <w:sz w:val="24"/>
          <w:szCs w:val="24"/>
        </w:rPr>
      </w:pPr>
      <w:r w:rsidRPr="001C14B6">
        <w:rPr>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1C14B6" w:rsidRPr="001C14B6" w:rsidRDefault="001C14B6" w:rsidP="001C14B6">
      <w:pPr>
        <w:spacing w:after="240" w:line="276" w:lineRule="auto"/>
        <w:jc w:val="both"/>
        <w:rPr>
          <w:sz w:val="24"/>
          <w:szCs w:val="24"/>
        </w:rPr>
      </w:pPr>
      <w:r w:rsidRPr="001C14B6">
        <w:rPr>
          <w:sz w:val="24"/>
          <w:szCs w:val="24"/>
        </w:rPr>
        <w:t xml:space="preserve">7.8 – Para as penalidades previstas nos subitens </w:t>
      </w:r>
      <w:r>
        <w:rPr>
          <w:sz w:val="24"/>
          <w:szCs w:val="24"/>
        </w:rPr>
        <w:t>7</w:t>
      </w:r>
      <w:r w:rsidRPr="001C14B6">
        <w:rPr>
          <w:sz w:val="24"/>
          <w:szCs w:val="24"/>
        </w:rPr>
        <w:t xml:space="preserve">.1 ao </w:t>
      </w:r>
      <w:r>
        <w:rPr>
          <w:sz w:val="24"/>
          <w:szCs w:val="24"/>
        </w:rPr>
        <w:t>7</w:t>
      </w:r>
      <w:r w:rsidRPr="001C14B6">
        <w:rPr>
          <w:sz w:val="24"/>
          <w:szCs w:val="24"/>
        </w:rPr>
        <w:t>.7 será garantido o direito ao contraditório e ampla defesa;</w:t>
      </w:r>
    </w:p>
    <w:p w:rsidR="001C14B6" w:rsidRPr="001C14B6" w:rsidRDefault="001C14B6" w:rsidP="001C14B6">
      <w:pPr>
        <w:spacing w:after="240" w:line="276" w:lineRule="auto"/>
        <w:jc w:val="both"/>
        <w:rPr>
          <w:sz w:val="24"/>
          <w:szCs w:val="24"/>
        </w:rPr>
      </w:pPr>
      <w:r w:rsidRPr="001C14B6">
        <w:rPr>
          <w:sz w:val="24"/>
          <w:szCs w:val="24"/>
        </w:rPr>
        <w:t>7.9 - As penalidades só poderão ser relevadas nas hipóteses de caso fortuito ou força maior, devidamente justificados e comprovados, a juízo da Administração;</w:t>
      </w:r>
    </w:p>
    <w:p w:rsidR="001C14B6" w:rsidRPr="001C14B6" w:rsidRDefault="001C14B6" w:rsidP="001C14B6">
      <w:pPr>
        <w:spacing w:after="240" w:line="276" w:lineRule="auto"/>
        <w:jc w:val="both"/>
        <w:rPr>
          <w:sz w:val="24"/>
          <w:szCs w:val="24"/>
        </w:rPr>
      </w:pPr>
      <w:r w:rsidRPr="001C14B6">
        <w:rPr>
          <w:sz w:val="24"/>
          <w:szCs w:val="24"/>
        </w:rPr>
        <w:t>7.10 – Constituirão motivos para rescisão do contrato, independente da conclusão do seu prazo:</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Razões de interesse público;</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Reiterada desobediência dos preceitos estabelecidos;</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Falta grave a Juízo do Município;</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Falência ou insolvência;</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Inexecução total ou parcial do contrato;</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lastRenderedPageBreak/>
        <w:t>Alteração social ou modificação da finalidade ou estrutura da empresa, que venha a prejudicar a execução do contrato;</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Mudanças na legislação em vigor sobre licitações, impossibilitando a execução do presente contrato;</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Descumprimento de qualquer cláusula contratual;</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Ocorrência de caso fortuito ou de força maior, regularmente comprovada, impeditiva da execução do acordado entre as partes; e</w:t>
      </w:r>
    </w:p>
    <w:p w:rsidR="001C14B6" w:rsidRPr="001C14B6" w:rsidRDefault="001C14B6" w:rsidP="00DC7595">
      <w:pPr>
        <w:pStyle w:val="PargrafodaLista16"/>
        <w:numPr>
          <w:ilvl w:val="0"/>
          <w:numId w:val="14"/>
        </w:numPr>
        <w:spacing w:after="240" w:line="276" w:lineRule="auto"/>
        <w:jc w:val="both"/>
        <w:rPr>
          <w:sz w:val="24"/>
          <w:szCs w:val="24"/>
        </w:rPr>
      </w:pPr>
      <w:r w:rsidRPr="001C14B6">
        <w:rPr>
          <w:sz w:val="24"/>
          <w:szCs w:val="24"/>
        </w:rPr>
        <w:t>Por acordo entre as partes, reduzido a termo, desde que haja conveniência para o Município.</w:t>
      </w:r>
    </w:p>
    <w:p w:rsidR="001C14B6" w:rsidRPr="001C14B6" w:rsidRDefault="001C14B6" w:rsidP="001C14B6">
      <w:pPr>
        <w:autoSpaceDE w:val="0"/>
        <w:autoSpaceDN w:val="0"/>
        <w:adjustRightInd w:val="0"/>
        <w:spacing w:after="240" w:line="276" w:lineRule="auto"/>
        <w:jc w:val="both"/>
        <w:rPr>
          <w:b/>
          <w:bCs/>
          <w:color w:val="000000"/>
          <w:sz w:val="24"/>
          <w:szCs w:val="24"/>
        </w:rPr>
      </w:pPr>
      <w:r w:rsidRPr="001C14B6">
        <w:rPr>
          <w:b/>
          <w:bCs/>
          <w:color w:val="000000"/>
          <w:sz w:val="24"/>
          <w:szCs w:val="24"/>
        </w:rPr>
        <w:t>8 – HABILITAÇÃO JURÍDICA:</w:t>
      </w:r>
    </w:p>
    <w:p w:rsidR="001C14B6" w:rsidRPr="001C14B6" w:rsidRDefault="001C14B6" w:rsidP="001C14B6">
      <w:pPr>
        <w:autoSpaceDE w:val="0"/>
        <w:autoSpaceDN w:val="0"/>
        <w:adjustRightInd w:val="0"/>
        <w:spacing w:after="240" w:line="276" w:lineRule="auto"/>
        <w:jc w:val="both"/>
        <w:rPr>
          <w:color w:val="000000"/>
          <w:sz w:val="24"/>
          <w:szCs w:val="24"/>
        </w:rPr>
      </w:pPr>
      <w:r w:rsidRPr="001C14B6">
        <w:rPr>
          <w:color w:val="000000"/>
          <w:sz w:val="24"/>
          <w:szCs w:val="24"/>
        </w:rPr>
        <w:t xml:space="preserve">8.1 – Ato constitutivo, Estatuto ou </w:t>
      </w:r>
      <w:r w:rsidRPr="001C14B6">
        <w:rPr>
          <w:sz w:val="24"/>
          <w:szCs w:val="24"/>
        </w:rPr>
        <w:t>Contrato Social em vigor devidamente registrado, no órgão correspondente, indicando os atuais responsáveis pela administração</w:t>
      </w:r>
      <w:r w:rsidRPr="001C14B6">
        <w:rPr>
          <w:color w:val="000000"/>
          <w:sz w:val="24"/>
          <w:szCs w:val="24"/>
        </w:rPr>
        <w:t xml:space="preserve">; </w:t>
      </w:r>
    </w:p>
    <w:p w:rsidR="001C14B6" w:rsidRPr="001C14B6" w:rsidRDefault="001C14B6" w:rsidP="001C14B6">
      <w:pPr>
        <w:autoSpaceDE w:val="0"/>
        <w:autoSpaceDN w:val="0"/>
        <w:adjustRightInd w:val="0"/>
        <w:spacing w:after="240" w:line="276" w:lineRule="auto"/>
        <w:jc w:val="both"/>
        <w:rPr>
          <w:color w:val="000000"/>
          <w:sz w:val="24"/>
          <w:szCs w:val="24"/>
        </w:rPr>
      </w:pPr>
      <w:r w:rsidRPr="001C14B6">
        <w:rPr>
          <w:color w:val="000000"/>
          <w:sz w:val="24"/>
          <w:szCs w:val="24"/>
        </w:rPr>
        <w:t xml:space="preserve">8.2 – </w:t>
      </w:r>
      <w:r w:rsidRPr="001C14B6">
        <w:rPr>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1C14B6">
        <w:rPr>
          <w:color w:val="000000"/>
          <w:sz w:val="24"/>
          <w:szCs w:val="24"/>
        </w:rPr>
        <w:t>;</w:t>
      </w:r>
    </w:p>
    <w:p w:rsidR="001C14B6" w:rsidRPr="001C14B6" w:rsidRDefault="001C14B6" w:rsidP="001C14B6">
      <w:pPr>
        <w:autoSpaceDE w:val="0"/>
        <w:autoSpaceDN w:val="0"/>
        <w:adjustRightInd w:val="0"/>
        <w:spacing w:after="240" w:line="276" w:lineRule="auto"/>
        <w:jc w:val="both"/>
        <w:rPr>
          <w:color w:val="000000"/>
          <w:sz w:val="24"/>
          <w:szCs w:val="24"/>
        </w:rPr>
      </w:pPr>
      <w:r w:rsidRPr="001C14B6">
        <w:rPr>
          <w:b/>
          <w:bCs/>
          <w:color w:val="000000"/>
          <w:sz w:val="24"/>
          <w:szCs w:val="24"/>
        </w:rPr>
        <w:t>8.3</w:t>
      </w:r>
      <w:r w:rsidRPr="001C14B6">
        <w:rPr>
          <w:color w:val="000000"/>
          <w:sz w:val="24"/>
          <w:szCs w:val="24"/>
        </w:rPr>
        <w:t xml:space="preserve"> – Cédula de identidade dos sócios e/ou diretores;</w:t>
      </w:r>
    </w:p>
    <w:p w:rsidR="001C14B6" w:rsidRPr="001C14B6" w:rsidRDefault="001C14B6" w:rsidP="001C14B6">
      <w:pPr>
        <w:autoSpaceDE w:val="0"/>
        <w:autoSpaceDN w:val="0"/>
        <w:adjustRightInd w:val="0"/>
        <w:spacing w:after="240" w:line="276" w:lineRule="auto"/>
        <w:jc w:val="both"/>
        <w:rPr>
          <w:color w:val="000000"/>
          <w:sz w:val="24"/>
          <w:szCs w:val="24"/>
        </w:rPr>
      </w:pPr>
      <w:r w:rsidRPr="001C14B6">
        <w:rPr>
          <w:b/>
          <w:bCs/>
          <w:color w:val="000000"/>
          <w:sz w:val="24"/>
          <w:szCs w:val="24"/>
        </w:rPr>
        <w:t>8.4</w:t>
      </w:r>
      <w:r w:rsidRPr="001C14B6">
        <w:rPr>
          <w:color w:val="000000"/>
          <w:sz w:val="24"/>
          <w:szCs w:val="24"/>
        </w:rPr>
        <w:t xml:space="preserve"> – Para empresa individual: registro comercial.</w:t>
      </w:r>
    </w:p>
    <w:p w:rsidR="001C14B6" w:rsidRPr="001C14B6" w:rsidRDefault="001C14B6" w:rsidP="001C14B6">
      <w:pPr>
        <w:autoSpaceDE w:val="0"/>
        <w:autoSpaceDN w:val="0"/>
        <w:adjustRightInd w:val="0"/>
        <w:spacing w:after="240" w:line="276" w:lineRule="auto"/>
        <w:jc w:val="both"/>
        <w:rPr>
          <w:color w:val="000000"/>
          <w:sz w:val="24"/>
          <w:szCs w:val="24"/>
        </w:rPr>
      </w:pPr>
      <w:r w:rsidRPr="001C14B6">
        <w:rPr>
          <w:b/>
          <w:bCs/>
          <w:color w:val="000000"/>
          <w:sz w:val="24"/>
          <w:szCs w:val="24"/>
        </w:rPr>
        <w:t>8.5</w:t>
      </w:r>
      <w:r w:rsidRPr="001C14B6">
        <w:rPr>
          <w:color w:val="000000"/>
          <w:sz w:val="24"/>
          <w:szCs w:val="24"/>
        </w:rPr>
        <w:t xml:space="preserve"> – Declaração de Idoneidade (conforme o anexo VIII)</w:t>
      </w:r>
    </w:p>
    <w:p w:rsidR="001C14B6" w:rsidRPr="001C14B6" w:rsidRDefault="001C14B6" w:rsidP="001C14B6">
      <w:pPr>
        <w:autoSpaceDE w:val="0"/>
        <w:autoSpaceDN w:val="0"/>
        <w:adjustRightInd w:val="0"/>
        <w:spacing w:after="240" w:line="276" w:lineRule="auto"/>
        <w:jc w:val="both"/>
        <w:rPr>
          <w:color w:val="000000"/>
          <w:sz w:val="24"/>
          <w:szCs w:val="24"/>
        </w:rPr>
      </w:pPr>
      <w:r w:rsidRPr="001C14B6">
        <w:rPr>
          <w:b/>
          <w:bCs/>
          <w:color w:val="000000"/>
          <w:sz w:val="24"/>
          <w:szCs w:val="24"/>
        </w:rPr>
        <w:t>8.6</w:t>
      </w:r>
      <w:r w:rsidRPr="001C14B6">
        <w:rPr>
          <w:color w:val="000000"/>
          <w:sz w:val="24"/>
          <w:szCs w:val="24"/>
        </w:rPr>
        <w:t xml:space="preserve"> – Declaração de Cumprir o Art. 7°, XXXIII ,da C.F. (conforme o anexo V)</w:t>
      </w:r>
    </w:p>
    <w:p w:rsidR="001C14B6" w:rsidRPr="001C14B6" w:rsidRDefault="001C14B6" w:rsidP="001C14B6">
      <w:pPr>
        <w:autoSpaceDE w:val="0"/>
        <w:autoSpaceDN w:val="0"/>
        <w:adjustRightInd w:val="0"/>
        <w:spacing w:after="240" w:line="276" w:lineRule="auto"/>
        <w:jc w:val="both"/>
        <w:rPr>
          <w:sz w:val="24"/>
          <w:szCs w:val="24"/>
        </w:rPr>
      </w:pPr>
      <w:r w:rsidRPr="001C14B6">
        <w:rPr>
          <w:b/>
          <w:bCs/>
          <w:sz w:val="24"/>
          <w:szCs w:val="24"/>
        </w:rPr>
        <w:t>8.7</w:t>
      </w:r>
      <w:r w:rsidRPr="001C14B6">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1C14B6" w:rsidRPr="001C14B6" w:rsidRDefault="001C14B6" w:rsidP="001C14B6">
      <w:pPr>
        <w:autoSpaceDE w:val="0"/>
        <w:autoSpaceDN w:val="0"/>
        <w:adjustRightInd w:val="0"/>
        <w:spacing w:after="240" w:line="276" w:lineRule="auto"/>
        <w:jc w:val="both"/>
        <w:rPr>
          <w:b/>
          <w:bCs/>
          <w:color w:val="000000"/>
          <w:sz w:val="24"/>
          <w:szCs w:val="24"/>
        </w:rPr>
      </w:pPr>
      <w:r w:rsidRPr="001C14B6">
        <w:rPr>
          <w:b/>
          <w:bCs/>
          <w:color w:val="000000"/>
          <w:sz w:val="24"/>
          <w:szCs w:val="24"/>
        </w:rPr>
        <w:t>9 – DOCUMENTAÇÃO RELATIVA À REGULARIDADE FISCAL</w:t>
      </w:r>
      <w:r w:rsidRPr="001C14B6">
        <w:rPr>
          <w:color w:val="000000"/>
          <w:sz w:val="24"/>
          <w:szCs w:val="24"/>
        </w:rPr>
        <w:t>:</w:t>
      </w:r>
    </w:p>
    <w:p w:rsidR="001C14B6" w:rsidRPr="001C14B6" w:rsidRDefault="001C14B6" w:rsidP="001C14B6">
      <w:pPr>
        <w:spacing w:after="240" w:line="276" w:lineRule="auto"/>
        <w:jc w:val="both"/>
        <w:rPr>
          <w:sz w:val="24"/>
          <w:szCs w:val="24"/>
        </w:rPr>
      </w:pPr>
      <w:r w:rsidRPr="001C14B6">
        <w:rPr>
          <w:sz w:val="24"/>
          <w:szCs w:val="24"/>
        </w:rPr>
        <w:t xml:space="preserve">9.1 – </w:t>
      </w:r>
      <w:r w:rsidRPr="001C14B6">
        <w:rPr>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C14B6">
        <w:rPr>
          <w:sz w:val="24"/>
          <w:szCs w:val="24"/>
        </w:rPr>
        <w:t xml:space="preserve">; </w:t>
      </w:r>
    </w:p>
    <w:p w:rsidR="001C14B6" w:rsidRPr="001C14B6" w:rsidRDefault="001C14B6" w:rsidP="001C14B6">
      <w:pPr>
        <w:spacing w:after="240" w:line="276" w:lineRule="auto"/>
        <w:jc w:val="both"/>
        <w:rPr>
          <w:sz w:val="24"/>
          <w:szCs w:val="24"/>
          <w:lang w:val="es-ES_tradnl"/>
        </w:rPr>
      </w:pPr>
      <w:r w:rsidRPr="001C14B6">
        <w:rPr>
          <w:sz w:val="24"/>
          <w:szCs w:val="24"/>
          <w:lang w:val="es-ES_tradnl"/>
        </w:rPr>
        <w:t>9.2 – Comprovante de Inscrição no Cadastro Geral de Contribuintes - CNPJ;</w:t>
      </w:r>
    </w:p>
    <w:p w:rsidR="001C14B6" w:rsidRPr="001C14B6" w:rsidRDefault="001C14B6" w:rsidP="001C14B6">
      <w:pPr>
        <w:spacing w:after="240" w:line="276" w:lineRule="auto"/>
        <w:jc w:val="both"/>
        <w:rPr>
          <w:sz w:val="24"/>
          <w:szCs w:val="24"/>
        </w:rPr>
      </w:pPr>
      <w:r w:rsidRPr="001C14B6">
        <w:rPr>
          <w:sz w:val="24"/>
          <w:szCs w:val="24"/>
        </w:rPr>
        <w:t>9.3 – Certidão de Regularidade com a Previdência Social (INSS);</w:t>
      </w:r>
    </w:p>
    <w:p w:rsidR="001C14B6" w:rsidRPr="001C14B6" w:rsidRDefault="001C14B6" w:rsidP="001C14B6">
      <w:pPr>
        <w:spacing w:after="240" w:line="276" w:lineRule="auto"/>
        <w:jc w:val="both"/>
        <w:rPr>
          <w:sz w:val="24"/>
          <w:szCs w:val="24"/>
        </w:rPr>
      </w:pPr>
      <w:r w:rsidRPr="001C14B6">
        <w:rPr>
          <w:sz w:val="24"/>
          <w:szCs w:val="24"/>
        </w:rPr>
        <w:t>9.4 – Certidão de Regularidade com o FGTS emitida pela Caixa Econômica Federal;</w:t>
      </w:r>
    </w:p>
    <w:p w:rsidR="001C14B6" w:rsidRPr="001C14B6" w:rsidRDefault="001C14B6" w:rsidP="001C14B6">
      <w:pPr>
        <w:spacing w:after="240" w:line="276" w:lineRule="auto"/>
        <w:jc w:val="both"/>
        <w:rPr>
          <w:sz w:val="24"/>
          <w:szCs w:val="24"/>
        </w:rPr>
      </w:pPr>
      <w:r w:rsidRPr="001C14B6">
        <w:rPr>
          <w:sz w:val="24"/>
          <w:szCs w:val="24"/>
        </w:rPr>
        <w:lastRenderedPageBreak/>
        <w:t>9.5 – Certidão Conjunta de Débitos Relativos a Tributos Federais e Dívida Ativa da União;</w:t>
      </w:r>
    </w:p>
    <w:p w:rsidR="001C14B6" w:rsidRPr="001C14B6" w:rsidRDefault="001C14B6" w:rsidP="001C14B6">
      <w:pPr>
        <w:spacing w:after="240" w:line="276" w:lineRule="auto"/>
        <w:jc w:val="both"/>
        <w:rPr>
          <w:sz w:val="24"/>
          <w:szCs w:val="24"/>
        </w:rPr>
      </w:pPr>
      <w:r w:rsidRPr="001C14B6">
        <w:rPr>
          <w:sz w:val="24"/>
          <w:szCs w:val="24"/>
        </w:rPr>
        <w:t>9.6 – Certidão de Regularidade para com a Fazenda Estadual, por meio de Certidão Negativa de Débito em relação a tributos estaduais (ICMS);</w:t>
      </w:r>
    </w:p>
    <w:p w:rsidR="001C14B6" w:rsidRPr="001C14B6" w:rsidRDefault="001C14B6" w:rsidP="001C14B6">
      <w:pPr>
        <w:spacing w:after="240" w:line="276" w:lineRule="auto"/>
        <w:jc w:val="both"/>
        <w:rPr>
          <w:sz w:val="24"/>
          <w:szCs w:val="24"/>
        </w:rPr>
      </w:pPr>
      <w:r w:rsidRPr="001C14B6">
        <w:rPr>
          <w:sz w:val="24"/>
          <w:szCs w:val="24"/>
        </w:rPr>
        <w:t>9.7 – Certidão emitida pela Procuradoria Geral do Estado, onde houver.</w:t>
      </w:r>
    </w:p>
    <w:p w:rsidR="001C14B6" w:rsidRPr="001C14B6" w:rsidRDefault="001C14B6" w:rsidP="001C14B6">
      <w:pPr>
        <w:spacing w:after="240" w:line="276" w:lineRule="auto"/>
        <w:jc w:val="both"/>
        <w:rPr>
          <w:sz w:val="24"/>
          <w:szCs w:val="24"/>
        </w:rPr>
      </w:pPr>
      <w:r w:rsidRPr="001C14B6">
        <w:rPr>
          <w:sz w:val="24"/>
          <w:szCs w:val="24"/>
        </w:rPr>
        <w:t>9.8 – Certidão de regularidade para com a Fazenda Municipal, da sede da licitante.</w:t>
      </w:r>
    </w:p>
    <w:p w:rsidR="001C14B6" w:rsidRPr="001C14B6" w:rsidRDefault="001C14B6" w:rsidP="001C14B6">
      <w:pPr>
        <w:spacing w:after="240" w:line="276" w:lineRule="auto"/>
        <w:jc w:val="both"/>
        <w:rPr>
          <w:color w:val="000000"/>
          <w:sz w:val="24"/>
          <w:szCs w:val="24"/>
        </w:rPr>
      </w:pPr>
      <w:r w:rsidRPr="001C14B6">
        <w:rPr>
          <w:color w:val="000000"/>
          <w:sz w:val="24"/>
          <w:szCs w:val="24"/>
        </w:rPr>
        <w:t>9.9 – Prova da inexistência de débitos inadimplidos perante a justiça do trabalho, mediante a apresentação de certidão negativa, nos temos da Lei 12.440/2011 – CNDT – Certidão Negativa de Débitos Trabalhistas.</w:t>
      </w:r>
    </w:p>
    <w:p w:rsidR="001C14B6" w:rsidRPr="001C14B6" w:rsidRDefault="001C14B6" w:rsidP="001C14B6">
      <w:pPr>
        <w:pStyle w:val="Default"/>
        <w:spacing w:after="240" w:line="276" w:lineRule="auto"/>
        <w:jc w:val="both"/>
        <w:rPr>
          <w:b/>
          <w:bCs/>
        </w:rPr>
      </w:pPr>
      <w:r w:rsidRPr="001C14B6">
        <w:rPr>
          <w:b/>
          <w:bCs/>
        </w:rPr>
        <w:t>10 – DA QUALIFICAÇÃO TÉCNICA:</w:t>
      </w:r>
      <w:bookmarkStart w:id="0" w:name="_GoBack"/>
      <w:bookmarkEnd w:id="0"/>
    </w:p>
    <w:p w:rsidR="001C14B6" w:rsidRPr="001C14B6" w:rsidRDefault="001C14B6" w:rsidP="001C14B6">
      <w:pPr>
        <w:pStyle w:val="Default"/>
        <w:spacing w:after="240" w:line="276" w:lineRule="auto"/>
        <w:jc w:val="both"/>
        <w:rPr>
          <w:color w:val="auto"/>
        </w:rPr>
      </w:pPr>
      <w:r w:rsidRPr="001C14B6">
        <w:t xml:space="preserve">10.1 – </w:t>
      </w:r>
      <w:r w:rsidRPr="001C14B6">
        <w:rPr>
          <w:color w:val="auto"/>
        </w:rPr>
        <w:t>As Empresas participantes deverão apresentar atestado(s) fornecido(s) por pessoa jurídica de direito público ou privado, que comprove(m) que a mesma já forneceu satisfatoriamente o objeto.</w:t>
      </w:r>
    </w:p>
    <w:p w:rsidR="001C14B6" w:rsidRPr="001C14B6" w:rsidRDefault="001C14B6" w:rsidP="001C14B6">
      <w:pPr>
        <w:autoSpaceDE w:val="0"/>
        <w:autoSpaceDN w:val="0"/>
        <w:adjustRightInd w:val="0"/>
        <w:spacing w:after="240" w:line="276" w:lineRule="auto"/>
        <w:jc w:val="both"/>
        <w:rPr>
          <w:b/>
          <w:bCs/>
          <w:color w:val="000000"/>
          <w:sz w:val="24"/>
          <w:szCs w:val="24"/>
        </w:rPr>
      </w:pPr>
      <w:r w:rsidRPr="001C14B6">
        <w:rPr>
          <w:b/>
          <w:bCs/>
          <w:color w:val="000000"/>
          <w:sz w:val="24"/>
          <w:szCs w:val="24"/>
        </w:rPr>
        <w:t>11 – QUALIFICAÇÃO ECONÔMICO-FINANCEIRA</w:t>
      </w:r>
      <w:r w:rsidRPr="001C14B6">
        <w:rPr>
          <w:color w:val="000000"/>
          <w:sz w:val="24"/>
          <w:szCs w:val="24"/>
        </w:rPr>
        <w:t>:</w:t>
      </w:r>
    </w:p>
    <w:p w:rsidR="001C14B6" w:rsidRPr="001C14B6" w:rsidRDefault="001C14B6" w:rsidP="001C14B6">
      <w:pPr>
        <w:spacing w:after="240" w:line="276" w:lineRule="auto"/>
        <w:jc w:val="both"/>
        <w:rPr>
          <w:sz w:val="24"/>
          <w:szCs w:val="24"/>
        </w:rPr>
      </w:pPr>
      <w:r w:rsidRPr="001C14B6">
        <w:rPr>
          <w:sz w:val="24"/>
          <w:szCs w:val="24"/>
        </w:rPr>
        <w:t>11.1 – Certidão Negativa de Falência e Concordata. Expedida há menos de 90 (noventa) dias, da data da realização da licitação;</w:t>
      </w:r>
    </w:p>
    <w:p w:rsidR="001C14B6" w:rsidRPr="001C14B6" w:rsidRDefault="001C14B6" w:rsidP="001C14B6">
      <w:pPr>
        <w:pStyle w:val="Default"/>
        <w:spacing w:after="240" w:line="276" w:lineRule="auto"/>
        <w:jc w:val="both"/>
      </w:pPr>
      <w:r w:rsidRPr="001C14B6">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C14B6" w:rsidRPr="001C14B6" w:rsidRDefault="001C14B6" w:rsidP="001C14B6">
      <w:pPr>
        <w:spacing w:after="240" w:line="276" w:lineRule="auto"/>
        <w:jc w:val="both"/>
        <w:rPr>
          <w:sz w:val="24"/>
          <w:szCs w:val="24"/>
        </w:rPr>
      </w:pPr>
      <w:r w:rsidRPr="001C14B6">
        <w:rPr>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1C14B6" w:rsidRPr="001C14B6" w:rsidRDefault="001C14B6" w:rsidP="001C14B6">
      <w:pPr>
        <w:autoSpaceDE w:val="0"/>
        <w:autoSpaceDN w:val="0"/>
        <w:adjustRightInd w:val="0"/>
        <w:spacing w:after="240" w:line="276" w:lineRule="auto"/>
        <w:jc w:val="both"/>
        <w:rPr>
          <w:sz w:val="24"/>
          <w:szCs w:val="24"/>
        </w:rPr>
      </w:pPr>
      <w:r w:rsidRPr="001C14B6">
        <w:rPr>
          <w:color w:val="000000"/>
          <w:sz w:val="24"/>
          <w:szCs w:val="24"/>
        </w:rPr>
        <w:t>11.2</w:t>
      </w:r>
      <w:r w:rsidRPr="001C14B6">
        <w:rPr>
          <w:b/>
          <w:bCs/>
          <w:color w:val="000000"/>
          <w:sz w:val="24"/>
          <w:szCs w:val="24"/>
        </w:rPr>
        <w:t xml:space="preserve"> – </w:t>
      </w:r>
      <w:r w:rsidRPr="001C14B6">
        <w:rPr>
          <w:sz w:val="24"/>
          <w:szCs w:val="24"/>
        </w:rPr>
        <w:t>As cópias dos documentos deverão ser autenticadas em cartório e/ou apresentados os originais para que suas cópias sejam autenticadas pelo Pregoeiro.</w:t>
      </w:r>
    </w:p>
    <w:p w:rsidR="001C14B6" w:rsidRPr="001C14B6" w:rsidRDefault="001C14B6" w:rsidP="001C14B6">
      <w:pPr>
        <w:autoSpaceDE w:val="0"/>
        <w:autoSpaceDN w:val="0"/>
        <w:adjustRightInd w:val="0"/>
        <w:spacing w:after="240" w:line="276" w:lineRule="auto"/>
        <w:jc w:val="both"/>
        <w:rPr>
          <w:b/>
          <w:bCs/>
          <w:color w:val="000000"/>
          <w:sz w:val="24"/>
          <w:szCs w:val="24"/>
        </w:rPr>
      </w:pPr>
      <w:r w:rsidRPr="001C14B6">
        <w:rPr>
          <w:color w:val="000000"/>
          <w:sz w:val="24"/>
          <w:szCs w:val="24"/>
        </w:rPr>
        <w:t>11.3</w:t>
      </w:r>
      <w:r w:rsidRPr="001C14B6">
        <w:rPr>
          <w:b/>
          <w:bCs/>
          <w:color w:val="000000"/>
          <w:sz w:val="24"/>
          <w:szCs w:val="24"/>
        </w:rPr>
        <w:t xml:space="preserve"> – </w:t>
      </w:r>
      <w:r w:rsidRPr="001C14B6">
        <w:rPr>
          <w:color w:val="000000"/>
          <w:sz w:val="24"/>
          <w:szCs w:val="24"/>
        </w:rPr>
        <w:t>As Certidões Negativas de Débitos (CND) apresentadas sem indicação do prazo de validade, serão consideradas como válidas por 90 (noventa) dias a contar da data de sua expedição.</w:t>
      </w:r>
    </w:p>
    <w:p w:rsidR="001C14B6" w:rsidRPr="001C14B6" w:rsidRDefault="001C14B6" w:rsidP="001C14B6">
      <w:pPr>
        <w:spacing w:after="240" w:line="276" w:lineRule="auto"/>
        <w:jc w:val="both"/>
        <w:rPr>
          <w:b/>
          <w:bCs/>
          <w:sz w:val="24"/>
          <w:szCs w:val="24"/>
        </w:rPr>
      </w:pPr>
      <w:r w:rsidRPr="001C14B6">
        <w:rPr>
          <w:b/>
          <w:bCs/>
          <w:sz w:val="24"/>
          <w:szCs w:val="24"/>
        </w:rPr>
        <w:t>12 – CRITÉRIO DE JULGAMENTO:</w:t>
      </w:r>
    </w:p>
    <w:p w:rsidR="001C14B6" w:rsidRPr="001C14B6" w:rsidRDefault="001C14B6" w:rsidP="001C14B6">
      <w:pPr>
        <w:spacing w:after="240" w:line="276" w:lineRule="auto"/>
        <w:jc w:val="both"/>
        <w:rPr>
          <w:b/>
          <w:bCs/>
          <w:sz w:val="24"/>
          <w:szCs w:val="24"/>
        </w:rPr>
      </w:pPr>
      <w:r w:rsidRPr="001C14B6">
        <w:rPr>
          <w:sz w:val="24"/>
          <w:szCs w:val="24"/>
        </w:rPr>
        <w:t>12.1 – A presente licitação deverá ocorrer pelo menor preço por item.</w:t>
      </w:r>
    </w:p>
    <w:p w:rsidR="001C14B6" w:rsidRPr="001C14B6" w:rsidRDefault="001C14B6" w:rsidP="001C14B6">
      <w:pPr>
        <w:spacing w:after="240" w:line="276" w:lineRule="auto"/>
        <w:jc w:val="both"/>
        <w:rPr>
          <w:b/>
          <w:bCs/>
          <w:sz w:val="24"/>
          <w:szCs w:val="24"/>
        </w:rPr>
      </w:pPr>
      <w:r w:rsidRPr="001C14B6">
        <w:rPr>
          <w:b/>
          <w:bCs/>
          <w:sz w:val="24"/>
          <w:szCs w:val="24"/>
        </w:rPr>
        <w:t>13 – TIPO DE EXCECUÇÃO:</w:t>
      </w:r>
      <w:r w:rsidRPr="001C14B6">
        <w:rPr>
          <w:sz w:val="24"/>
          <w:szCs w:val="24"/>
        </w:rPr>
        <w:t xml:space="preserve"> Indireta</w:t>
      </w:r>
    </w:p>
    <w:p w:rsidR="001C14B6" w:rsidRPr="001C14B6" w:rsidRDefault="001C14B6" w:rsidP="001C14B6">
      <w:pPr>
        <w:spacing w:after="240" w:line="276" w:lineRule="auto"/>
        <w:jc w:val="both"/>
        <w:rPr>
          <w:b/>
          <w:bCs/>
          <w:sz w:val="24"/>
          <w:szCs w:val="24"/>
        </w:rPr>
      </w:pPr>
      <w:r w:rsidRPr="001C14B6">
        <w:rPr>
          <w:b/>
          <w:bCs/>
          <w:sz w:val="24"/>
          <w:szCs w:val="24"/>
        </w:rPr>
        <w:t>14 – CRITÉRIOS DE REAJUSTE</w:t>
      </w:r>
    </w:p>
    <w:p w:rsidR="00EC7B92" w:rsidRPr="00B5181D" w:rsidRDefault="00EC7B92" w:rsidP="00EC7B92">
      <w:pPr>
        <w:spacing w:after="160"/>
        <w:jc w:val="both"/>
        <w:rPr>
          <w:b/>
          <w:bCs/>
        </w:rPr>
      </w:pPr>
      <w:r w:rsidRPr="00B5181D">
        <w:rPr>
          <w:b/>
          <w:bCs/>
        </w:rPr>
        <w:t>14 – CRITÉRIOS DE REAJUSTE</w:t>
      </w:r>
      <w:r>
        <w:rPr>
          <w:b/>
          <w:bCs/>
        </w:rPr>
        <w:t>:</w:t>
      </w:r>
    </w:p>
    <w:p w:rsidR="00EC7B92" w:rsidRPr="00EC7B92" w:rsidRDefault="00EC7B92" w:rsidP="00EC7B92">
      <w:pPr>
        <w:spacing w:after="160"/>
        <w:jc w:val="both"/>
        <w:rPr>
          <w:sz w:val="24"/>
        </w:rPr>
      </w:pPr>
      <w:r w:rsidRPr="00EC7B92">
        <w:rPr>
          <w:sz w:val="24"/>
        </w:rPr>
        <w:lastRenderedPageBreak/>
        <w:t>14.1 – Os preços estabelecidos no presente Contrato são fixos e irreajustáveis, salvo os casos previstos em Lei.</w:t>
      </w:r>
    </w:p>
    <w:p w:rsidR="00EC7B92" w:rsidRDefault="00EC7B92" w:rsidP="00EC7B92">
      <w:pPr>
        <w:spacing w:after="160"/>
        <w:jc w:val="both"/>
        <w:rPr>
          <w:sz w:val="24"/>
        </w:rPr>
      </w:pPr>
      <w:r w:rsidRPr="00EC7B92">
        <w:rPr>
          <w:sz w:val="24"/>
        </w:rPr>
        <w:t>14.2 –</w:t>
      </w:r>
      <w:r w:rsidRPr="00EC7B92">
        <w:rPr>
          <w:b/>
          <w:bCs/>
          <w:sz w:val="24"/>
        </w:rPr>
        <w:t xml:space="preserve"> </w:t>
      </w:r>
      <w:r w:rsidRPr="00EC7B92">
        <w:rPr>
          <w:sz w:val="24"/>
        </w:rPr>
        <w:t>Em caso de reajuste, o valor será corrigido pelo índice</w:t>
      </w:r>
      <w:r w:rsidRPr="00EC7B92">
        <w:rPr>
          <w:color w:val="FF0000"/>
          <w:sz w:val="24"/>
        </w:rPr>
        <w:t xml:space="preserve"> </w:t>
      </w:r>
      <w:r w:rsidRPr="00EC7B92">
        <w:rPr>
          <w:sz w:val="24"/>
        </w:rPr>
        <w:t>IPCA.</w:t>
      </w:r>
    </w:p>
    <w:p w:rsidR="00EC7B92" w:rsidRPr="00EC7B92" w:rsidRDefault="00EC7B92" w:rsidP="00EC7B92">
      <w:pPr>
        <w:spacing w:after="160" w:line="276" w:lineRule="auto"/>
        <w:jc w:val="both"/>
        <w:rPr>
          <w:b/>
          <w:bCs/>
          <w:color w:val="FF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EC7B92" w:rsidRPr="00EC7B92" w:rsidTr="0027055A">
        <w:tc>
          <w:tcPr>
            <w:tcW w:w="8644" w:type="dxa"/>
            <w:tcBorders>
              <w:top w:val="nil"/>
              <w:left w:val="nil"/>
              <w:bottom w:val="nil"/>
              <w:right w:val="nil"/>
            </w:tcBorders>
          </w:tcPr>
          <w:p w:rsidR="00EC7B92" w:rsidRPr="00EC7B92" w:rsidRDefault="00EC7B92" w:rsidP="00EC7B92">
            <w:pPr>
              <w:spacing w:after="160" w:line="276" w:lineRule="auto"/>
              <w:jc w:val="both"/>
              <w:rPr>
                <w:b/>
                <w:bCs/>
                <w:sz w:val="24"/>
              </w:rPr>
            </w:pPr>
            <w:r w:rsidRPr="00EC7B92">
              <w:rPr>
                <w:b/>
                <w:bCs/>
                <w:sz w:val="24"/>
              </w:rPr>
              <w:t>15 – DA RECOMPOSIÇÃO DO EQULÍBRIO ECONÔMICO:</w:t>
            </w:r>
          </w:p>
        </w:tc>
      </w:tr>
    </w:tbl>
    <w:p w:rsidR="00EC7B92" w:rsidRPr="00EC7B92" w:rsidRDefault="00EC7B92" w:rsidP="00EC7B92">
      <w:pPr>
        <w:pStyle w:val="Cabealho"/>
        <w:tabs>
          <w:tab w:val="left" w:pos="708"/>
        </w:tabs>
        <w:spacing w:after="160" w:line="276" w:lineRule="auto"/>
        <w:jc w:val="both"/>
        <w:rPr>
          <w:sz w:val="24"/>
        </w:rPr>
      </w:pPr>
      <w:r w:rsidRPr="00EC7B92">
        <w:rPr>
          <w:sz w:val="24"/>
        </w:rPr>
        <w:t>15.1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C7B92" w:rsidRPr="00EC7B92" w:rsidRDefault="00EC7B92" w:rsidP="00EC7B92">
      <w:pPr>
        <w:spacing w:after="160" w:line="276" w:lineRule="auto"/>
        <w:jc w:val="both"/>
        <w:rPr>
          <w:sz w:val="24"/>
        </w:rPr>
      </w:pPr>
    </w:p>
    <w:p w:rsidR="00EC7B92" w:rsidRPr="00EC7B92" w:rsidRDefault="00EC7B92" w:rsidP="00EC7B92">
      <w:pPr>
        <w:spacing w:after="160" w:line="276" w:lineRule="auto"/>
        <w:jc w:val="both"/>
        <w:rPr>
          <w:b/>
          <w:bCs/>
          <w:sz w:val="24"/>
        </w:rPr>
      </w:pPr>
      <w:r w:rsidRPr="00EC7B92">
        <w:rPr>
          <w:b/>
          <w:bCs/>
          <w:sz w:val="24"/>
        </w:rPr>
        <w:t>16 – DO CRONOGRAMA DE DESEMBOLSO:</w:t>
      </w:r>
    </w:p>
    <w:p w:rsidR="00EC7B92" w:rsidRPr="00EC7B92" w:rsidRDefault="00EC7B92" w:rsidP="00EC7B92">
      <w:pPr>
        <w:spacing w:after="160" w:line="276" w:lineRule="auto"/>
        <w:jc w:val="both"/>
        <w:rPr>
          <w:sz w:val="24"/>
        </w:rPr>
      </w:pPr>
      <w:r w:rsidRPr="00EC7B92">
        <w:rPr>
          <w:sz w:val="24"/>
        </w:rPr>
        <w:t>16.1 – Por se tratar de aquisição de produtos para utilização parcelada, seu cronograma de desembolso utilizará as quantidades geradas de produtos/período para definir o desembolso de cada mês, gerando a previsão dos pagamentos a serem efetuados durante a própria vigência.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EC7B92" w:rsidRPr="00EC7B92" w:rsidTr="0027055A">
        <w:tc>
          <w:tcPr>
            <w:tcW w:w="2936"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b/>
                <w:bCs/>
                <w:color w:val="000000"/>
                <w:szCs w:val="28"/>
              </w:rPr>
            </w:pPr>
          </w:p>
        </w:tc>
        <w:tc>
          <w:tcPr>
            <w:tcW w:w="5746" w:type="dxa"/>
            <w:gridSpan w:val="2"/>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b/>
                <w:bCs/>
                <w:color w:val="000000"/>
                <w:szCs w:val="28"/>
              </w:rPr>
            </w:pPr>
            <w:r w:rsidRPr="00EC7B92">
              <w:rPr>
                <w:b/>
                <w:bCs/>
                <w:color w:val="000000"/>
                <w:szCs w:val="28"/>
              </w:rPr>
              <w:t>MÊS</w:t>
            </w:r>
          </w:p>
        </w:tc>
      </w:tr>
      <w:tr w:rsidR="00EC7B92" w:rsidRPr="00EC7B92" w:rsidTr="0027055A">
        <w:tc>
          <w:tcPr>
            <w:tcW w:w="2936"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b/>
                <w:bCs/>
                <w:color w:val="000000"/>
                <w:szCs w:val="28"/>
              </w:rPr>
            </w:pPr>
            <w:r w:rsidRPr="00EC7B92">
              <w:rPr>
                <w:b/>
                <w:bCs/>
                <w:color w:val="000000"/>
                <w:szCs w:val="28"/>
              </w:rPr>
              <w:t>ETAPA</w:t>
            </w:r>
          </w:p>
        </w:tc>
        <w:tc>
          <w:tcPr>
            <w:tcW w:w="2873"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r w:rsidRPr="00EC7B92">
              <w:rPr>
                <w:color w:val="000000"/>
                <w:szCs w:val="28"/>
              </w:rPr>
              <w:t>1°</w:t>
            </w:r>
          </w:p>
        </w:tc>
        <w:tc>
          <w:tcPr>
            <w:tcW w:w="2873"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r w:rsidRPr="00EC7B92">
              <w:rPr>
                <w:color w:val="000000"/>
                <w:szCs w:val="28"/>
              </w:rPr>
              <w:t>2°</w:t>
            </w:r>
          </w:p>
        </w:tc>
      </w:tr>
      <w:tr w:rsidR="00EC7B92" w:rsidRPr="00EC7B92" w:rsidTr="0027055A">
        <w:tc>
          <w:tcPr>
            <w:tcW w:w="2936"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r w:rsidRPr="00EC7B92">
              <w:rPr>
                <w:color w:val="000000"/>
                <w:szCs w:val="28"/>
              </w:rPr>
              <w:t>Entrega do objeto</w:t>
            </w:r>
          </w:p>
        </w:tc>
        <w:tc>
          <w:tcPr>
            <w:tcW w:w="2873"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r w:rsidRPr="00EC7B92">
              <w:rPr>
                <w:color w:val="000000"/>
                <w:szCs w:val="28"/>
              </w:rPr>
              <w:t>X</w:t>
            </w:r>
          </w:p>
        </w:tc>
        <w:tc>
          <w:tcPr>
            <w:tcW w:w="2873"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p>
        </w:tc>
      </w:tr>
      <w:tr w:rsidR="00EC7B92" w:rsidRPr="00EC7B92" w:rsidTr="0027055A">
        <w:tc>
          <w:tcPr>
            <w:tcW w:w="2936"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r w:rsidRPr="00EC7B92">
              <w:rPr>
                <w:color w:val="000000"/>
                <w:szCs w:val="28"/>
              </w:rPr>
              <w:t>Pagamento</w:t>
            </w:r>
          </w:p>
        </w:tc>
        <w:tc>
          <w:tcPr>
            <w:tcW w:w="2873"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p>
        </w:tc>
        <w:tc>
          <w:tcPr>
            <w:tcW w:w="2873" w:type="dxa"/>
            <w:tcBorders>
              <w:top w:val="single" w:sz="4" w:space="0" w:color="auto"/>
              <w:left w:val="single" w:sz="4" w:space="0" w:color="auto"/>
              <w:bottom w:val="single" w:sz="4" w:space="0" w:color="auto"/>
              <w:right w:val="single" w:sz="4" w:space="0" w:color="auto"/>
            </w:tcBorders>
            <w:vAlign w:val="center"/>
          </w:tcPr>
          <w:p w:rsidR="00EC7B92" w:rsidRPr="00EC7B92" w:rsidRDefault="00EC7B92" w:rsidP="0027055A">
            <w:pPr>
              <w:pStyle w:val="Padro"/>
              <w:spacing w:after="160"/>
              <w:jc w:val="both"/>
              <w:rPr>
                <w:color w:val="000000"/>
                <w:szCs w:val="28"/>
              </w:rPr>
            </w:pPr>
            <w:r w:rsidRPr="00EC7B92">
              <w:rPr>
                <w:color w:val="000000"/>
                <w:szCs w:val="28"/>
              </w:rPr>
              <w:t>X</w:t>
            </w:r>
          </w:p>
        </w:tc>
      </w:tr>
    </w:tbl>
    <w:p w:rsidR="00EC7B92" w:rsidRPr="00EC7B92" w:rsidRDefault="00EC7B92" w:rsidP="00EC7B92">
      <w:pPr>
        <w:spacing w:after="160"/>
        <w:jc w:val="both"/>
        <w:rPr>
          <w:b/>
          <w:bCs/>
          <w:color w:val="000000"/>
          <w:sz w:val="24"/>
        </w:rPr>
      </w:pPr>
    </w:p>
    <w:p w:rsidR="00EC7B92" w:rsidRPr="00EC7B92" w:rsidRDefault="00EC7B92" w:rsidP="00EC7B92">
      <w:pPr>
        <w:spacing w:after="160" w:line="276" w:lineRule="auto"/>
        <w:jc w:val="both"/>
        <w:rPr>
          <w:b/>
          <w:bCs/>
          <w:sz w:val="24"/>
        </w:rPr>
      </w:pPr>
      <w:r w:rsidRPr="00EC7B92">
        <w:rPr>
          <w:b/>
          <w:bCs/>
          <w:sz w:val="24"/>
        </w:rPr>
        <w:t>17 – DO CRITÉRIO DE ATUALIZAÇÃO FINANCEIRA:</w:t>
      </w:r>
    </w:p>
    <w:p w:rsidR="00EC7B92" w:rsidRDefault="00EC7B92" w:rsidP="00EC7B92">
      <w:pPr>
        <w:spacing w:after="160" w:line="276" w:lineRule="auto"/>
        <w:jc w:val="both"/>
        <w:rPr>
          <w:sz w:val="24"/>
        </w:rPr>
      </w:pPr>
      <w:r w:rsidRPr="00EC7B92">
        <w:rPr>
          <w:sz w:val="24"/>
        </w:rPr>
        <w:t>17.1 – O critério de atualização financeira dos valores a serem pagos, obedecerá a data da efetiva entrega dos produtos e o período de adimplemento, até a data do efetivo pagamento. Fundamento legal: Art. 40, XIV, “c” e 55, III da Lei 8.666/93, obedecendo o índice IPCA.</w:t>
      </w:r>
    </w:p>
    <w:p w:rsidR="00EC7B92" w:rsidRPr="00EC7B92" w:rsidRDefault="00EC7B92" w:rsidP="00EC7B92">
      <w:pPr>
        <w:spacing w:after="160" w:line="276" w:lineRule="auto"/>
        <w:jc w:val="both"/>
        <w:rPr>
          <w:sz w:val="24"/>
        </w:rPr>
      </w:pPr>
    </w:p>
    <w:p w:rsidR="001C14B6" w:rsidRPr="001C14B6" w:rsidRDefault="001C14B6" w:rsidP="00EC7B92">
      <w:pPr>
        <w:spacing w:after="240" w:line="276" w:lineRule="auto"/>
        <w:jc w:val="both"/>
        <w:rPr>
          <w:sz w:val="24"/>
          <w:szCs w:val="24"/>
        </w:rPr>
      </w:pPr>
      <w:r w:rsidRPr="001C14B6">
        <w:rPr>
          <w:b/>
          <w:bCs/>
          <w:sz w:val="24"/>
          <w:szCs w:val="24"/>
        </w:rPr>
        <w:t>18 - DAS COMPENSAÇÕES FINANCEIRAS E PENALIZAÇÕES:</w:t>
      </w:r>
    </w:p>
    <w:p w:rsidR="001C14B6" w:rsidRPr="001C14B6" w:rsidRDefault="001C14B6" w:rsidP="00EC7B92">
      <w:pPr>
        <w:spacing w:after="240" w:line="276" w:lineRule="auto"/>
        <w:jc w:val="both"/>
        <w:rPr>
          <w:sz w:val="24"/>
          <w:szCs w:val="24"/>
        </w:rPr>
      </w:pPr>
      <w:r w:rsidRPr="001C14B6">
        <w:rPr>
          <w:b/>
          <w:bCs/>
          <w:sz w:val="24"/>
          <w:szCs w:val="24"/>
        </w:rPr>
        <w:t>18.1</w:t>
      </w:r>
      <w:r w:rsidRPr="001C14B6">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w:t>
      </w:r>
      <w:r w:rsidRPr="001C14B6">
        <w:rPr>
          <w:sz w:val="24"/>
          <w:szCs w:val="24"/>
        </w:rPr>
        <w:lastRenderedPageBreak/>
        <w:t>0,5% (meio por cento) ao mês, ou 6% (seis por cento) ao ano, valendo esta mesma regra para os casos de antecipação de pagamento, caso ocorra.</w:t>
      </w:r>
    </w:p>
    <w:p w:rsidR="001C14B6" w:rsidRPr="001C14B6" w:rsidRDefault="001C14B6" w:rsidP="001C14B6">
      <w:pPr>
        <w:spacing w:after="240" w:line="276" w:lineRule="auto"/>
        <w:jc w:val="both"/>
        <w:rPr>
          <w:b/>
          <w:bCs/>
          <w:sz w:val="24"/>
          <w:szCs w:val="24"/>
        </w:rPr>
      </w:pPr>
      <w:r w:rsidRPr="001C14B6">
        <w:rPr>
          <w:b/>
          <w:bCs/>
          <w:sz w:val="24"/>
          <w:szCs w:val="24"/>
        </w:rPr>
        <w:t>19 – DAS CONDIÇÕES DO RECEBIMENTO DO OBJETO:</w:t>
      </w:r>
    </w:p>
    <w:p w:rsidR="001C14B6" w:rsidRPr="001C14B6" w:rsidRDefault="001C14B6" w:rsidP="001C14B6">
      <w:pPr>
        <w:pStyle w:val="Cabealho"/>
        <w:tabs>
          <w:tab w:val="left" w:pos="708"/>
        </w:tabs>
        <w:spacing w:after="240" w:line="276" w:lineRule="auto"/>
        <w:jc w:val="both"/>
        <w:rPr>
          <w:sz w:val="24"/>
          <w:szCs w:val="24"/>
        </w:rPr>
      </w:pPr>
      <w:r w:rsidRPr="001C14B6">
        <w:rPr>
          <w:sz w:val="24"/>
          <w:szCs w:val="24"/>
        </w:rPr>
        <w:t>19.1 – De acordo com o Art.73 da Lei nº. 8666/93 Inciso I</w:t>
      </w:r>
      <w:r w:rsidR="00EC7B92">
        <w:rPr>
          <w:sz w:val="24"/>
          <w:szCs w:val="24"/>
        </w:rPr>
        <w:t>I</w:t>
      </w:r>
      <w:r w:rsidRPr="001C14B6">
        <w:rPr>
          <w:sz w:val="24"/>
          <w:szCs w:val="24"/>
        </w:rPr>
        <w:t>; alíneas A e B, a seguir elencado:</w:t>
      </w:r>
    </w:p>
    <w:p w:rsidR="001C14B6" w:rsidRPr="001C14B6" w:rsidRDefault="001C14B6" w:rsidP="001C14B6">
      <w:pPr>
        <w:pStyle w:val="NormalWeb"/>
        <w:spacing w:before="0" w:beforeAutospacing="0" w:after="240" w:line="276" w:lineRule="auto"/>
        <w:jc w:val="both"/>
      </w:pPr>
      <w:r w:rsidRPr="001C14B6">
        <w:t>“Art. 73.  Executado o contrato, o seu objeto será recebido:</w:t>
      </w:r>
    </w:p>
    <w:p w:rsidR="001C14B6" w:rsidRPr="001C14B6" w:rsidRDefault="001C14B6" w:rsidP="001C14B6">
      <w:pPr>
        <w:pStyle w:val="NormalWeb"/>
        <w:spacing w:before="0" w:beforeAutospacing="0" w:after="240" w:line="276" w:lineRule="auto"/>
        <w:jc w:val="both"/>
      </w:pPr>
      <w:r w:rsidRPr="001C14B6">
        <w:t>I - em se tratando de obras e serviços:</w:t>
      </w:r>
    </w:p>
    <w:p w:rsidR="001C14B6" w:rsidRPr="001C14B6" w:rsidRDefault="001C14B6" w:rsidP="001C14B6">
      <w:pPr>
        <w:pStyle w:val="NormalWeb"/>
        <w:spacing w:before="0" w:beforeAutospacing="0" w:after="240" w:line="276" w:lineRule="auto"/>
        <w:jc w:val="both"/>
      </w:pPr>
      <w:r w:rsidRPr="001C14B6">
        <w:t>A) provisoriamente, pelo responsável por seu acompanhamento e fiscalização, mediante termo circunstanciado, assinado pelas partes em até 15 (quinze) dias da comunicação escrita do contratado;</w:t>
      </w:r>
    </w:p>
    <w:p w:rsidR="001C14B6" w:rsidRPr="001C14B6" w:rsidRDefault="001C14B6" w:rsidP="001C14B6">
      <w:pPr>
        <w:pStyle w:val="NormalWeb"/>
        <w:spacing w:before="0" w:beforeAutospacing="0" w:after="240" w:line="276" w:lineRule="auto"/>
        <w:jc w:val="both"/>
      </w:pPr>
      <w:r w:rsidRPr="001C14B6">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1C14B6" w:rsidRPr="001C14B6" w:rsidRDefault="001C14B6" w:rsidP="001C14B6">
      <w:pPr>
        <w:pStyle w:val="NormalWeb"/>
        <w:spacing w:before="0" w:beforeAutospacing="0" w:after="240" w:line="276" w:lineRule="auto"/>
        <w:jc w:val="both"/>
      </w:pPr>
      <w:r w:rsidRPr="001C14B6">
        <w:t>II - em se tratando de compras ou de locação de equipamentos:</w:t>
      </w:r>
    </w:p>
    <w:p w:rsidR="001C14B6" w:rsidRPr="001C14B6" w:rsidRDefault="001C14B6" w:rsidP="001C14B6">
      <w:pPr>
        <w:pStyle w:val="NormalWeb"/>
        <w:spacing w:before="0" w:beforeAutospacing="0" w:after="240" w:line="276" w:lineRule="auto"/>
        <w:jc w:val="both"/>
      </w:pPr>
      <w:r w:rsidRPr="001C14B6">
        <w:t>A) provisoriamente, para efeito de posterior verificação da conformidade do material com a especificação;</w:t>
      </w:r>
    </w:p>
    <w:p w:rsidR="001C14B6" w:rsidRPr="001C14B6" w:rsidRDefault="001C14B6" w:rsidP="001C14B6">
      <w:pPr>
        <w:pStyle w:val="NormalWeb"/>
        <w:spacing w:before="0" w:beforeAutospacing="0" w:after="240" w:line="276" w:lineRule="auto"/>
        <w:jc w:val="both"/>
      </w:pPr>
      <w:r w:rsidRPr="001C14B6">
        <w:t>B) definitivamente, após a verificação da qualidade e quantidade do material e consequente aceitação.</w:t>
      </w:r>
    </w:p>
    <w:p w:rsidR="001C14B6" w:rsidRPr="001C14B6" w:rsidRDefault="001C14B6" w:rsidP="001C14B6">
      <w:pPr>
        <w:pStyle w:val="NormalWeb"/>
        <w:spacing w:before="0" w:beforeAutospacing="0" w:after="240" w:line="276" w:lineRule="auto"/>
        <w:jc w:val="both"/>
      </w:pPr>
      <w:r w:rsidRPr="001C14B6">
        <w:t>§ 1</w:t>
      </w:r>
      <w:r w:rsidRPr="001C14B6">
        <w:rPr>
          <w:u w:val="single"/>
          <w:vertAlign w:val="superscript"/>
        </w:rPr>
        <w:t>o</w:t>
      </w:r>
      <w:r w:rsidRPr="001C14B6">
        <w:t>  Nos casos de aquisição de equipamentos de grande vulto, o recebimento far-se-á mediante termo circunstanciado e, nos demais, mediante recibo.</w:t>
      </w:r>
    </w:p>
    <w:p w:rsidR="001C14B6" w:rsidRPr="001C14B6" w:rsidRDefault="001C14B6" w:rsidP="001C14B6">
      <w:pPr>
        <w:pStyle w:val="NormalWeb"/>
        <w:spacing w:before="0" w:beforeAutospacing="0" w:after="240" w:line="276" w:lineRule="auto"/>
        <w:jc w:val="both"/>
      </w:pPr>
      <w:r w:rsidRPr="001C14B6">
        <w:t>§ 2</w:t>
      </w:r>
      <w:r w:rsidRPr="001C14B6">
        <w:rPr>
          <w:u w:val="single"/>
          <w:vertAlign w:val="superscript"/>
        </w:rPr>
        <w:t>o</w:t>
      </w:r>
      <w:r w:rsidRPr="001C14B6">
        <w:t>  O recebimento provisório ou definitivo não exclui a responsabilidade civil pela solidez e segurança da obra ou do serviço, nem ético-profissional pela perfeita execução do contrato, dentro dos limites estabelecidos pela lei ou pelo contrato.</w:t>
      </w:r>
    </w:p>
    <w:p w:rsidR="001C14B6" w:rsidRPr="001C14B6" w:rsidRDefault="001C14B6" w:rsidP="001C14B6">
      <w:pPr>
        <w:pStyle w:val="NormalWeb"/>
        <w:spacing w:before="0" w:beforeAutospacing="0" w:after="240" w:line="276" w:lineRule="auto"/>
        <w:jc w:val="both"/>
      </w:pPr>
      <w:r w:rsidRPr="001C14B6">
        <w:t>§ 3</w:t>
      </w:r>
      <w:r w:rsidRPr="001C14B6">
        <w:rPr>
          <w:u w:val="single"/>
          <w:vertAlign w:val="superscript"/>
        </w:rPr>
        <w:t>o</w:t>
      </w:r>
      <w:r w:rsidRPr="001C14B6">
        <w:t>  O prazo a que se refere a alínea "b" do inciso I deste artigo não poderá ser superior a 90 (noventa) dias, salvo em casos excepcionais, devidamente justificados e previstos no edital.</w:t>
      </w:r>
    </w:p>
    <w:p w:rsidR="001C14B6" w:rsidRDefault="001C14B6" w:rsidP="001C14B6">
      <w:pPr>
        <w:pStyle w:val="NormalWeb"/>
        <w:spacing w:before="0" w:beforeAutospacing="0" w:after="240" w:line="276" w:lineRule="auto"/>
        <w:jc w:val="both"/>
      </w:pPr>
      <w:r w:rsidRPr="001C14B6">
        <w:t>§ 4</w:t>
      </w:r>
      <w:r w:rsidRPr="001C14B6">
        <w:rPr>
          <w:u w:val="single"/>
          <w:vertAlign w:val="superscript"/>
        </w:rPr>
        <w:t>o</w:t>
      </w:r>
      <w:r w:rsidRPr="001C14B6">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1C14B6" w:rsidRDefault="001C14B6" w:rsidP="001C14B6">
      <w:pPr>
        <w:pStyle w:val="NormalWeb"/>
        <w:spacing w:before="0" w:beforeAutospacing="0" w:after="240" w:line="276" w:lineRule="auto"/>
        <w:jc w:val="both"/>
      </w:pPr>
    </w:p>
    <w:p w:rsidR="001C14B6" w:rsidRPr="001C14B6" w:rsidRDefault="001C14B6" w:rsidP="001C14B6">
      <w:pPr>
        <w:pStyle w:val="NormalWeb"/>
        <w:spacing w:before="0" w:beforeAutospacing="0" w:after="240" w:line="276" w:lineRule="auto"/>
        <w:jc w:val="both"/>
      </w:pPr>
    </w:p>
    <w:p w:rsidR="001C14B6" w:rsidRDefault="001C14B6" w:rsidP="001C14B6">
      <w:pPr>
        <w:pStyle w:val="Cabealho"/>
        <w:tabs>
          <w:tab w:val="clear" w:pos="4419"/>
          <w:tab w:val="clear" w:pos="8838"/>
        </w:tabs>
        <w:spacing w:after="240" w:line="276" w:lineRule="auto"/>
        <w:jc w:val="both"/>
        <w:rPr>
          <w:b/>
          <w:bCs/>
          <w:sz w:val="24"/>
          <w:szCs w:val="24"/>
        </w:rPr>
      </w:pPr>
      <w:r w:rsidRPr="001C14B6">
        <w:rPr>
          <w:b/>
          <w:bCs/>
          <w:sz w:val="24"/>
          <w:szCs w:val="24"/>
        </w:rPr>
        <w:lastRenderedPageBreak/>
        <w:t>20 – DO PRAZO E CONDIÇÕES PARA ASSINATURA DO CONTRATO</w:t>
      </w:r>
    </w:p>
    <w:p w:rsidR="001C14B6" w:rsidRPr="001C14B6" w:rsidRDefault="001C14B6" w:rsidP="001C14B6">
      <w:pPr>
        <w:pStyle w:val="Cabealho"/>
        <w:tabs>
          <w:tab w:val="clear" w:pos="4419"/>
          <w:tab w:val="clear" w:pos="8838"/>
        </w:tabs>
        <w:spacing w:after="240" w:line="276" w:lineRule="auto"/>
        <w:jc w:val="both"/>
        <w:rPr>
          <w:sz w:val="24"/>
          <w:szCs w:val="24"/>
        </w:rPr>
      </w:pPr>
      <w:r w:rsidRPr="001C14B6">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1C14B6" w:rsidRPr="001C14B6" w:rsidRDefault="001C14B6" w:rsidP="001C14B6">
      <w:pPr>
        <w:autoSpaceDE w:val="0"/>
        <w:autoSpaceDN w:val="0"/>
        <w:adjustRightInd w:val="0"/>
        <w:spacing w:after="240" w:line="276" w:lineRule="auto"/>
        <w:jc w:val="both"/>
        <w:rPr>
          <w:sz w:val="24"/>
          <w:szCs w:val="24"/>
        </w:rPr>
      </w:pPr>
      <w:r w:rsidRPr="001C14B6">
        <w:rPr>
          <w:sz w:val="24"/>
          <w:szCs w:val="24"/>
        </w:rPr>
        <w:t>20.1.2 – O prazo de convocação para assinatura poderá ser prorrogado uma vez, por igual período 5 (cinco) dias, quando solicitado pela parte durante o seu transcurso e desde que ocorra motivo justificado aceito pela Administração.</w:t>
      </w:r>
    </w:p>
    <w:p w:rsidR="001C14B6" w:rsidRPr="001C14B6" w:rsidRDefault="001C14B6" w:rsidP="001C14B6">
      <w:pPr>
        <w:autoSpaceDE w:val="0"/>
        <w:autoSpaceDN w:val="0"/>
        <w:adjustRightInd w:val="0"/>
        <w:spacing w:after="240" w:line="276" w:lineRule="auto"/>
        <w:jc w:val="both"/>
        <w:rPr>
          <w:color w:val="222222"/>
          <w:sz w:val="24"/>
          <w:szCs w:val="24"/>
        </w:rPr>
      </w:pPr>
      <w:r w:rsidRPr="001C14B6">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C14B6" w:rsidRPr="001C14B6" w:rsidRDefault="001C14B6" w:rsidP="001C14B6">
      <w:pPr>
        <w:autoSpaceDE w:val="0"/>
        <w:autoSpaceDN w:val="0"/>
        <w:adjustRightInd w:val="0"/>
        <w:spacing w:after="240" w:line="276" w:lineRule="auto"/>
        <w:jc w:val="both"/>
        <w:rPr>
          <w:sz w:val="24"/>
          <w:szCs w:val="24"/>
        </w:rPr>
      </w:pPr>
      <w:r w:rsidRPr="001C14B6">
        <w:rPr>
          <w:color w:val="222222"/>
          <w:sz w:val="24"/>
          <w:szCs w:val="24"/>
        </w:rPr>
        <w:t>20.1.4 – Decorridos 60 (sessenta) dias da data da entrega das propostas, sem convocação para a contratação, ficam os licitantes liberados dos compromissos assumidos.</w:t>
      </w:r>
    </w:p>
    <w:p w:rsidR="001C14B6" w:rsidRPr="001C14B6" w:rsidRDefault="001C14B6" w:rsidP="001C14B6">
      <w:pPr>
        <w:autoSpaceDE w:val="0"/>
        <w:autoSpaceDN w:val="0"/>
        <w:adjustRightInd w:val="0"/>
        <w:spacing w:after="240" w:line="276" w:lineRule="auto"/>
        <w:jc w:val="both"/>
        <w:rPr>
          <w:sz w:val="24"/>
          <w:szCs w:val="24"/>
        </w:rPr>
      </w:pPr>
      <w:r w:rsidRPr="001C14B6">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1C14B6" w:rsidRPr="001C14B6" w:rsidRDefault="001C14B6" w:rsidP="001C14B6">
      <w:pPr>
        <w:pStyle w:val="Cabealho"/>
        <w:tabs>
          <w:tab w:val="clear" w:pos="4419"/>
          <w:tab w:val="clear" w:pos="8838"/>
        </w:tabs>
        <w:spacing w:after="240" w:line="276" w:lineRule="auto"/>
        <w:jc w:val="both"/>
        <w:rPr>
          <w:sz w:val="24"/>
          <w:szCs w:val="24"/>
        </w:rPr>
      </w:pPr>
      <w:r w:rsidRPr="001C14B6">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1C14B6" w:rsidRPr="001C14B6" w:rsidRDefault="001C14B6" w:rsidP="001C14B6">
      <w:pPr>
        <w:pStyle w:val="Cabealho"/>
        <w:tabs>
          <w:tab w:val="clear" w:pos="4419"/>
          <w:tab w:val="clear" w:pos="8838"/>
        </w:tabs>
        <w:spacing w:after="240" w:line="276" w:lineRule="auto"/>
        <w:jc w:val="both"/>
        <w:rPr>
          <w:b/>
          <w:bCs/>
          <w:sz w:val="24"/>
          <w:szCs w:val="24"/>
        </w:rPr>
      </w:pPr>
      <w:r w:rsidRPr="001C14B6">
        <w:rPr>
          <w:b/>
          <w:bCs/>
          <w:sz w:val="24"/>
          <w:szCs w:val="24"/>
        </w:rPr>
        <w:t>21 – DA FISCALIZAÇÃO E GERENCIAMENTO DA CONTRATAÇÃO:</w:t>
      </w:r>
    </w:p>
    <w:p w:rsidR="001C14B6" w:rsidRPr="001C14B6" w:rsidRDefault="001C14B6" w:rsidP="001C14B6">
      <w:pPr>
        <w:spacing w:after="240" w:line="276" w:lineRule="auto"/>
        <w:jc w:val="both"/>
        <w:rPr>
          <w:sz w:val="24"/>
          <w:szCs w:val="24"/>
        </w:rPr>
      </w:pPr>
      <w:r w:rsidRPr="001C14B6">
        <w:rPr>
          <w:sz w:val="24"/>
          <w:szCs w:val="24"/>
        </w:rPr>
        <w:t>21.1 –</w:t>
      </w:r>
      <w:r w:rsidRPr="001C14B6">
        <w:rPr>
          <w:color w:val="000000"/>
          <w:sz w:val="24"/>
          <w:szCs w:val="24"/>
        </w:rPr>
        <w:t xml:space="preserve"> O gerenciamento e a fiscalização da contratação decorrente deste Termo Referência caberá à Secretaria Municipal de Educação.</w:t>
      </w:r>
    </w:p>
    <w:p w:rsidR="001C14B6" w:rsidRPr="001C14B6" w:rsidRDefault="001C14B6" w:rsidP="001C14B6">
      <w:pPr>
        <w:spacing w:after="240" w:line="276" w:lineRule="auto"/>
        <w:jc w:val="both"/>
        <w:rPr>
          <w:color w:val="FF0000"/>
          <w:sz w:val="24"/>
          <w:szCs w:val="24"/>
        </w:rPr>
      </w:pPr>
      <w:r w:rsidRPr="001C14B6">
        <w:rPr>
          <w:color w:val="000000"/>
          <w:sz w:val="24"/>
          <w:szCs w:val="24"/>
        </w:rPr>
        <w:t xml:space="preserve">21.1.1 </w:t>
      </w:r>
      <w:r w:rsidRPr="001C14B6">
        <w:rPr>
          <w:sz w:val="24"/>
          <w:szCs w:val="24"/>
        </w:rPr>
        <w:t>– A fiscalização do contrato será de responsabilidade da servidora Luciana Pinheiro Moura, Mat.: 11/2479 - SME, inscrita sob o CPF Nº 083.754.987-69, lotada na Secretaria Municipal de Educação, nos moldes do que especifica o artigo 67 da Lei 8666/93.</w:t>
      </w:r>
    </w:p>
    <w:p w:rsidR="001C14B6" w:rsidRPr="001C14B6" w:rsidRDefault="001C14B6" w:rsidP="001C14B6">
      <w:pPr>
        <w:spacing w:after="240" w:line="276" w:lineRule="auto"/>
        <w:jc w:val="both"/>
        <w:rPr>
          <w:color w:val="000000"/>
          <w:sz w:val="24"/>
          <w:szCs w:val="24"/>
        </w:rPr>
      </w:pPr>
      <w:r w:rsidRPr="001C14B6">
        <w:rPr>
          <w:color w:val="000000"/>
          <w:sz w:val="24"/>
          <w:szCs w:val="24"/>
        </w:rPr>
        <w:t xml:space="preserve">21.1.2 – O(s) fiscalizador(s) da respectiva Secretaria determinará o que for necessário para regularização de faltas ou eventuais problemas relacionados a aquisição </w:t>
      </w:r>
      <w:r w:rsidRPr="001C14B6">
        <w:rPr>
          <w:sz w:val="24"/>
          <w:szCs w:val="24"/>
        </w:rPr>
        <w:t>do produto</w:t>
      </w:r>
      <w:r w:rsidRPr="001C14B6">
        <w:rPr>
          <w:color w:val="000000"/>
          <w:sz w:val="24"/>
          <w:szCs w:val="24"/>
        </w:rPr>
        <w:t>, nos termos do art. 67 da Lei Federal 8.666/93 e, na sua falta ou impedimento, pelo seu substituto;</w:t>
      </w:r>
    </w:p>
    <w:p w:rsidR="001C14B6" w:rsidRPr="001C14B6" w:rsidRDefault="001C14B6" w:rsidP="001C14B6">
      <w:pPr>
        <w:pStyle w:val="Cabealho"/>
        <w:tabs>
          <w:tab w:val="clear" w:pos="4419"/>
          <w:tab w:val="clear" w:pos="8838"/>
        </w:tabs>
        <w:spacing w:after="240" w:line="276" w:lineRule="auto"/>
        <w:jc w:val="both"/>
        <w:rPr>
          <w:color w:val="000000"/>
          <w:sz w:val="24"/>
          <w:szCs w:val="24"/>
        </w:rPr>
      </w:pPr>
      <w:r w:rsidRPr="001C14B6">
        <w:rPr>
          <w:color w:val="000000"/>
          <w:sz w:val="24"/>
          <w:szCs w:val="24"/>
        </w:rPr>
        <w:t xml:space="preserve">21.1.3 – Ficam reservados à fiscalização o direito e a autoridade para resolver todo e qualquer caso singular, omisso ou duvidoso não previsto no processo Administrativo. </w:t>
      </w:r>
    </w:p>
    <w:p w:rsidR="001C14B6" w:rsidRPr="001C14B6" w:rsidRDefault="001C14B6" w:rsidP="001C14B6">
      <w:pPr>
        <w:spacing w:after="240" w:line="276" w:lineRule="auto"/>
        <w:jc w:val="both"/>
        <w:rPr>
          <w:color w:val="FF6600"/>
          <w:sz w:val="24"/>
          <w:szCs w:val="24"/>
        </w:rPr>
      </w:pPr>
      <w:r w:rsidRPr="001C14B6">
        <w:rPr>
          <w:sz w:val="24"/>
          <w:szCs w:val="24"/>
        </w:rPr>
        <w:lastRenderedPageBreak/>
        <w:t>21.1.4 – As decisões que ultrapassarem a competência da Secretaria deverão ser solicitadas formalmente pela CONTRATADA à autoridade administrativa imediatamente superior ao Secretário, através dele, em tempo hábil para adoção de medidas convenientes</w:t>
      </w:r>
      <w:r w:rsidRPr="001C14B6">
        <w:rPr>
          <w:color w:val="FF6600"/>
          <w:sz w:val="24"/>
          <w:szCs w:val="24"/>
        </w:rPr>
        <w:t>.</w:t>
      </w:r>
    </w:p>
    <w:p w:rsidR="001C14B6" w:rsidRPr="001C14B6" w:rsidRDefault="001C14B6" w:rsidP="001C14B6">
      <w:pPr>
        <w:pStyle w:val="PargrafodaLista10"/>
        <w:widowControl w:val="0"/>
        <w:spacing w:after="240" w:line="276" w:lineRule="auto"/>
        <w:ind w:left="0"/>
        <w:jc w:val="both"/>
        <w:rPr>
          <w:b/>
          <w:bCs/>
        </w:rPr>
      </w:pPr>
      <w:r w:rsidRPr="001C14B6">
        <w:rPr>
          <w:b/>
          <w:bCs/>
        </w:rPr>
        <w:t>22 – PRAZO DE VIGÊNCIA DA CONTRATAÇÃO:</w:t>
      </w:r>
    </w:p>
    <w:p w:rsidR="001C14B6" w:rsidRPr="001C14B6" w:rsidRDefault="001C14B6" w:rsidP="001C14B6">
      <w:pPr>
        <w:pStyle w:val="PargrafodaLista10"/>
        <w:widowControl w:val="0"/>
        <w:spacing w:after="240" w:line="276" w:lineRule="auto"/>
        <w:ind w:left="0"/>
        <w:jc w:val="both"/>
        <w:rPr>
          <w:color w:val="FF0000"/>
        </w:rPr>
      </w:pPr>
      <w:r w:rsidRPr="001C14B6">
        <w:t>22.1 – O Contrato começará a viger a partir da assinatura do contrato, e terminará com a entrega total do objeto, que deverá ocorrer até 3</w:t>
      </w:r>
      <w:r w:rsidRPr="001C14B6">
        <w:rPr>
          <w:color w:val="auto"/>
        </w:rPr>
        <w:t>1/12/2018.</w:t>
      </w:r>
    </w:p>
    <w:p w:rsidR="001C14B6" w:rsidRPr="001C14B6" w:rsidRDefault="001C14B6" w:rsidP="001C14B6">
      <w:pPr>
        <w:spacing w:after="240" w:line="276" w:lineRule="auto"/>
        <w:jc w:val="both"/>
        <w:rPr>
          <w:b/>
          <w:bCs/>
          <w:sz w:val="24"/>
          <w:szCs w:val="24"/>
        </w:rPr>
      </w:pPr>
      <w:r w:rsidRPr="001C14B6">
        <w:rPr>
          <w:b/>
          <w:bCs/>
          <w:sz w:val="24"/>
          <w:szCs w:val="24"/>
        </w:rPr>
        <w:t>23 – DO SEGURO:</w:t>
      </w:r>
    </w:p>
    <w:p w:rsidR="001C14B6" w:rsidRPr="001C14B6" w:rsidRDefault="001C14B6" w:rsidP="00DC7595">
      <w:pPr>
        <w:pStyle w:val="Cabealho"/>
        <w:numPr>
          <w:ilvl w:val="1"/>
          <w:numId w:val="6"/>
        </w:numPr>
        <w:tabs>
          <w:tab w:val="left" w:pos="708"/>
        </w:tabs>
        <w:spacing w:after="240" w:line="276" w:lineRule="auto"/>
        <w:ind w:left="0" w:firstLine="0"/>
        <w:jc w:val="both"/>
        <w:rPr>
          <w:b/>
          <w:bCs/>
          <w:sz w:val="24"/>
          <w:szCs w:val="24"/>
        </w:rPr>
      </w:pPr>
      <w:r w:rsidRPr="001C14B6">
        <w:rPr>
          <w:sz w:val="24"/>
          <w:szCs w:val="24"/>
        </w:rPr>
        <w:t xml:space="preserve">– A aquisição do objeto deste Termo de Referência não necessita de seguro. </w:t>
      </w:r>
    </w:p>
    <w:p w:rsidR="001C14B6" w:rsidRPr="001C14B6" w:rsidRDefault="001C14B6" w:rsidP="001C14B6">
      <w:pPr>
        <w:spacing w:after="240" w:line="276" w:lineRule="auto"/>
        <w:jc w:val="both"/>
        <w:rPr>
          <w:b/>
          <w:bCs/>
          <w:sz w:val="24"/>
          <w:szCs w:val="24"/>
        </w:rPr>
      </w:pPr>
      <w:r w:rsidRPr="001C14B6">
        <w:rPr>
          <w:b/>
          <w:bCs/>
          <w:sz w:val="24"/>
          <w:szCs w:val="24"/>
        </w:rPr>
        <w:t>24 – DO LOCAL PARA EXAME E RETIRADA DO TERMO DE REFERÊNCIA:</w:t>
      </w:r>
    </w:p>
    <w:p w:rsidR="001C14B6" w:rsidRPr="001C14B6" w:rsidRDefault="001C14B6" w:rsidP="001C14B6">
      <w:pPr>
        <w:spacing w:after="240" w:line="276" w:lineRule="auto"/>
        <w:jc w:val="both"/>
        <w:rPr>
          <w:sz w:val="24"/>
          <w:szCs w:val="24"/>
        </w:rPr>
      </w:pPr>
      <w:r w:rsidRPr="001C14B6">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1C14B6" w:rsidRPr="001C14B6" w:rsidRDefault="001C14B6" w:rsidP="001C14B6">
      <w:pPr>
        <w:spacing w:after="240" w:line="276" w:lineRule="auto"/>
        <w:jc w:val="both"/>
        <w:rPr>
          <w:b/>
          <w:bCs/>
          <w:sz w:val="24"/>
          <w:szCs w:val="24"/>
        </w:rPr>
      </w:pPr>
      <w:r w:rsidRPr="001C14B6">
        <w:rPr>
          <w:b/>
          <w:bCs/>
          <w:sz w:val="24"/>
          <w:szCs w:val="24"/>
        </w:rPr>
        <w:t>25 – DEMAIS INDICAÇÕES ESPECÍFICAS OU PECULIARES DA LICITAÇÃO:</w:t>
      </w:r>
    </w:p>
    <w:p w:rsidR="001C14B6" w:rsidRPr="001C14B6" w:rsidRDefault="001C14B6" w:rsidP="001C14B6">
      <w:pPr>
        <w:spacing w:after="240" w:line="276" w:lineRule="auto"/>
        <w:jc w:val="both"/>
        <w:rPr>
          <w:b/>
          <w:bCs/>
          <w:sz w:val="24"/>
          <w:szCs w:val="24"/>
        </w:rPr>
      </w:pPr>
      <w:r w:rsidRPr="001C14B6">
        <w:rPr>
          <w:b/>
          <w:bCs/>
          <w:sz w:val="24"/>
          <w:szCs w:val="24"/>
        </w:rPr>
        <w:t>26 – RESPONSÁVEL PELO TERMO DE REFERÊNCIA:</w:t>
      </w:r>
    </w:p>
    <w:p w:rsidR="001C14B6" w:rsidRDefault="001C14B6" w:rsidP="001C14B6">
      <w:pPr>
        <w:spacing w:after="240" w:line="276" w:lineRule="auto"/>
        <w:jc w:val="both"/>
        <w:rPr>
          <w:sz w:val="24"/>
          <w:szCs w:val="24"/>
        </w:rPr>
      </w:pPr>
      <w:r w:rsidRPr="001C14B6">
        <w:rPr>
          <w:sz w:val="24"/>
          <w:szCs w:val="24"/>
        </w:rPr>
        <w:t>O presente Termo de Referência foi elaborado pela servidora Ana Emmerick, matrícula 10/1832-SME.</w:t>
      </w: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Default="00F2610C" w:rsidP="001C14B6">
      <w:pPr>
        <w:spacing w:after="240" w:line="276" w:lineRule="auto"/>
        <w:jc w:val="both"/>
        <w:rPr>
          <w:sz w:val="24"/>
          <w:szCs w:val="24"/>
        </w:rPr>
      </w:pPr>
    </w:p>
    <w:p w:rsidR="00F2610C" w:rsidRPr="001C14B6" w:rsidRDefault="00F2610C" w:rsidP="001C14B6">
      <w:pPr>
        <w:spacing w:after="240" w:line="276" w:lineRule="auto"/>
        <w:jc w:val="both"/>
        <w:rPr>
          <w:sz w:val="24"/>
          <w:szCs w:val="24"/>
        </w:rPr>
      </w:pPr>
    </w:p>
    <w:p w:rsidR="008E26C2" w:rsidRDefault="008B4D9F" w:rsidP="001C14B6">
      <w:pPr>
        <w:pStyle w:val="Cabealho"/>
        <w:tabs>
          <w:tab w:val="clear" w:pos="4419"/>
          <w:tab w:val="clear" w:pos="8838"/>
        </w:tabs>
        <w:spacing w:after="240" w:line="276" w:lineRule="auto"/>
        <w:jc w:val="both"/>
        <w:rPr>
          <w:b/>
          <w:bCs/>
          <w:color w:val="000000" w:themeColor="text1"/>
          <w:sz w:val="24"/>
          <w:szCs w:val="24"/>
        </w:rPr>
      </w:pPr>
      <w:r w:rsidRPr="00EC133D">
        <w:rPr>
          <w:b/>
          <w:bCs/>
          <w:color w:val="000000" w:themeColor="text1"/>
          <w:sz w:val="24"/>
          <w:szCs w:val="24"/>
        </w:rPr>
        <w:lastRenderedPageBreak/>
        <w:t>2</w:t>
      </w:r>
      <w:r w:rsidR="001C14B6">
        <w:rPr>
          <w:b/>
          <w:bCs/>
          <w:color w:val="000000" w:themeColor="text1"/>
          <w:sz w:val="24"/>
          <w:szCs w:val="24"/>
        </w:rPr>
        <w:t>7</w:t>
      </w:r>
      <w:r w:rsidR="008E26C2" w:rsidRPr="00EC133D">
        <w:rPr>
          <w:b/>
          <w:bCs/>
          <w:color w:val="000000" w:themeColor="text1"/>
          <w:sz w:val="24"/>
          <w:szCs w:val="24"/>
        </w:rPr>
        <w:t xml:space="preserve"> – DO CUSTO ESTIMADO:</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371"/>
        <w:gridCol w:w="1134"/>
        <w:gridCol w:w="1150"/>
        <w:gridCol w:w="1535"/>
        <w:gridCol w:w="1620"/>
      </w:tblGrid>
      <w:tr w:rsidR="000B4984" w:rsidRPr="00C36163" w:rsidTr="00F2610C">
        <w:trPr>
          <w:cantSplit/>
        </w:trPr>
        <w:tc>
          <w:tcPr>
            <w:tcW w:w="8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ITEM</w:t>
            </w:r>
          </w:p>
        </w:tc>
        <w:tc>
          <w:tcPr>
            <w:tcW w:w="33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C36163" w:rsidP="000B4984">
            <w:pPr>
              <w:spacing w:line="360" w:lineRule="auto"/>
              <w:jc w:val="center"/>
              <w:rPr>
                <w:b/>
                <w:sz w:val="18"/>
                <w:szCs w:val="24"/>
              </w:rPr>
            </w:pPr>
            <w:r w:rsidRPr="00C36163">
              <w:rPr>
                <w:b/>
                <w:sz w:val="18"/>
                <w:szCs w:val="24"/>
              </w:rPr>
              <w:t>UNIDADE</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C36163" w:rsidRDefault="000B4984" w:rsidP="000B4984">
            <w:pPr>
              <w:spacing w:line="360" w:lineRule="auto"/>
              <w:jc w:val="center"/>
              <w:rPr>
                <w:b/>
                <w:sz w:val="20"/>
                <w:szCs w:val="24"/>
              </w:rPr>
            </w:pPr>
            <w:r w:rsidRPr="00C36163">
              <w:rPr>
                <w:b/>
                <w:sz w:val="20"/>
                <w:szCs w:val="24"/>
              </w:rPr>
              <w:t>QUANT.</w:t>
            </w:r>
          </w:p>
        </w:tc>
        <w:tc>
          <w:tcPr>
            <w:tcW w:w="15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F2610C" w:rsidRDefault="000B4984" w:rsidP="000B4984">
            <w:pPr>
              <w:spacing w:line="276" w:lineRule="auto"/>
              <w:jc w:val="center"/>
              <w:rPr>
                <w:b/>
                <w:sz w:val="22"/>
                <w:szCs w:val="24"/>
              </w:rPr>
            </w:pPr>
            <w:r w:rsidRPr="00F2610C">
              <w:rPr>
                <w:b/>
                <w:sz w:val="22"/>
                <w:szCs w:val="24"/>
              </w:rPr>
              <w:t>VALOR UNIT.</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F2610C" w:rsidRDefault="000B4984" w:rsidP="000B4984">
            <w:pPr>
              <w:spacing w:line="276" w:lineRule="auto"/>
              <w:jc w:val="center"/>
              <w:rPr>
                <w:b/>
                <w:sz w:val="22"/>
                <w:szCs w:val="24"/>
              </w:rPr>
            </w:pPr>
            <w:r w:rsidRPr="00F2610C">
              <w:rPr>
                <w:b/>
                <w:sz w:val="22"/>
                <w:szCs w:val="24"/>
              </w:rPr>
              <w:t>VALOR TOTAL</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01</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Açúcar cristal de primeira qualidade (pacote </w:t>
            </w:r>
            <w:smartTag w:uri="urn:schemas-microsoft-com:office:smarttags" w:element="metricconverter">
              <w:smartTagPr>
                <w:attr w:name="ProductID" w:val="2 kg"/>
              </w:smartTagPr>
              <w:r w:rsidRPr="00F2610C">
                <w:rPr>
                  <w:sz w:val="24"/>
                </w:rPr>
                <w:t>2 kg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UNID</w:t>
            </w:r>
          </w:p>
          <w:p w:rsidR="00F2610C" w:rsidRPr="00F2610C" w:rsidRDefault="00F2610C" w:rsidP="00F2610C">
            <w:pPr>
              <w:jc w:val="center"/>
              <w:rPr>
                <w:sz w:val="22"/>
              </w:rPr>
            </w:pP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37</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5,63</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208,31</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02</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Biscoito de coco (pacote com </w:t>
            </w:r>
            <w:smartTag w:uri="urn:schemas-microsoft-com:office:smarttags" w:element="metricconverter">
              <w:smartTagPr>
                <w:attr w:name="ProductID" w:val="400 g"/>
              </w:smartTagPr>
              <w:r w:rsidRPr="00F2610C">
                <w:rPr>
                  <w:sz w:val="24"/>
                </w:rPr>
                <w:t>400 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UNID</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96</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5,15</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494,40</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03</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Biscoito salgado (pacote de 400g)</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UNID</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25</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5,35</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133,75</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04</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Croissant salgado com recheio de frango</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KG</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3</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30,80</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92,40</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05</w:t>
            </w:r>
          </w:p>
          <w:p w:rsidR="00F2610C" w:rsidRPr="00C36163" w:rsidRDefault="00F2610C" w:rsidP="00C36163">
            <w:pPr>
              <w:jc w:val="center"/>
              <w:rPr>
                <w:b/>
                <w:sz w:val="24"/>
                <w:szCs w:val="24"/>
              </w:rPr>
            </w:pP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Copo descartável 50 ml (plástico branco, pacote com 100 unidades cada)</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PACOTE</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33</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2,72</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89,76</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06</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Copo descartável de 200 ml (plástico branco, pacote com 100 unidades cada)</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PACOTE</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24</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4,20</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100,80</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07</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Guardanapos 22 x </w:t>
            </w:r>
            <w:smartTag w:uri="urn:schemas-microsoft-com:office:smarttags" w:element="metricconverter">
              <w:smartTagPr>
                <w:attr w:name="ProductID" w:val="23 cm"/>
              </w:smartTagPr>
              <w:r w:rsidRPr="00F2610C">
                <w:rPr>
                  <w:sz w:val="24"/>
                </w:rPr>
                <w:t>23 cm</w:t>
              </w:r>
            </w:smartTag>
            <w:r w:rsidRPr="00F2610C">
              <w:rPr>
                <w:sz w:val="24"/>
              </w:rPr>
              <w:t>, macio, absorvente com controle bacteriológico (pacote com 50 unidades)</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PACOTE</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29</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2,26</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65,54</w:t>
            </w:r>
          </w:p>
        </w:tc>
      </w:tr>
      <w:tr w:rsidR="00F2610C" w:rsidRPr="00C36163" w:rsidTr="00F2610C">
        <w:trPr>
          <w:cantSplit/>
          <w:trHeight w:val="390"/>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08</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Margarina (pote de </w:t>
            </w:r>
            <w:smartTag w:uri="urn:schemas-microsoft-com:office:smarttags" w:element="metricconverter">
              <w:smartTagPr>
                <w:attr w:name="ProductID" w:val="500 g"/>
              </w:smartTagPr>
              <w:r w:rsidRPr="00F2610C">
                <w:rPr>
                  <w:sz w:val="24"/>
                </w:rPr>
                <w:t>500 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UNID</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28</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6,66</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186,48</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09</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Pão francês de aproximadamente </w:t>
            </w:r>
            <w:smartTag w:uri="urn:schemas-microsoft-com:office:smarttags" w:element="metricconverter">
              <w:smartTagPr>
                <w:attr w:name="ProductID" w:val="25 g"/>
              </w:smartTagPr>
              <w:r w:rsidRPr="00F2610C">
                <w:rPr>
                  <w:sz w:val="24"/>
                </w:rPr>
                <w:t>25 g</w:t>
              </w:r>
            </w:smartTag>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UNID</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920</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0,55</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506,00</w:t>
            </w:r>
          </w:p>
        </w:tc>
      </w:tr>
      <w:tr w:rsidR="00F2610C" w:rsidRPr="00C36163" w:rsidTr="00F2610C">
        <w:trPr>
          <w:cantSplit/>
          <w:trHeight w:val="544"/>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10</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Pó de café (pacote </w:t>
            </w:r>
            <w:smartTag w:uri="urn:schemas-microsoft-com:office:smarttags" w:element="metricconverter">
              <w:smartTagPr>
                <w:attr w:name="ProductID" w:val="250 g"/>
              </w:smartTagPr>
              <w:r w:rsidRPr="00F2610C">
                <w:rPr>
                  <w:sz w:val="24"/>
                </w:rPr>
                <w:t>250 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UNID</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78</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4,49</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350,22</w:t>
            </w:r>
          </w:p>
        </w:tc>
      </w:tr>
      <w:tr w:rsidR="00F2610C" w:rsidRPr="00C36163" w:rsidTr="00F2610C">
        <w:trPr>
          <w:cantSplit/>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11</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Presunto sem capa de gordura (fatiado)</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KG</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22</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24,45</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537,90</w:t>
            </w:r>
          </w:p>
        </w:tc>
      </w:tr>
      <w:tr w:rsidR="00F2610C" w:rsidRPr="00C36163" w:rsidTr="00F2610C">
        <w:trPr>
          <w:cantSplit/>
          <w:trHeight w:val="542"/>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12</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Queijo mussarela (fatiado)</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KG</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18</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27,20</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489,60</w:t>
            </w:r>
          </w:p>
        </w:tc>
      </w:tr>
      <w:tr w:rsidR="00F2610C" w:rsidRPr="00C36163" w:rsidTr="00F2610C">
        <w:trPr>
          <w:cantSplit/>
          <w:trHeight w:val="546"/>
        </w:trPr>
        <w:tc>
          <w:tcPr>
            <w:tcW w:w="848"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C36163">
            <w:pPr>
              <w:jc w:val="center"/>
              <w:rPr>
                <w:b/>
                <w:sz w:val="24"/>
                <w:szCs w:val="24"/>
              </w:rPr>
            </w:pPr>
            <w:r w:rsidRPr="00C36163">
              <w:rPr>
                <w:b/>
                <w:sz w:val="24"/>
                <w:szCs w:val="24"/>
              </w:rPr>
              <w:t>13</w:t>
            </w:r>
          </w:p>
        </w:tc>
        <w:tc>
          <w:tcPr>
            <w:tcW w:w="3371"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rPr>
                <w:sz w:val="24"/>
              </w:rPr>
            </w:pPr>
            <w:r w:rsidRPr="00F2610C">
              <w:rPr>
                <w:sz w:val="24"/>
              </w:rPr>
              <w:t xml:space="preserve">Suco de caju concentrado </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LITRO</w:t>
            </w:r>
          </w:p>
        </w:tc>
        <w:tc>
          <w:tcPr>
            <w:tcW w:w="115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sz w:val="22"/>
              </w:rPr>
            </w:pPr>
            <w:r w:rsidRPr="00F2610C">
              <w:rPr>
                <w:sz w:val="22"/>
              </w:rPr>
              <w:t>33</w:t>
            </w:r>
          </w:p>
        </w:tc>
        <w:tc>
          <w:tcPr>
            <w:tcW w:w="1535"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b/>
                <w:bCs/>
                <w:color w:val="000000"/>
                <w:sz w:val="22"/>
                <w:szCs w:val="24"/>
              </w:rPr>
            </w:pPr>
            <w:r w:rsidRPr="00F2610C">
              <w:rPr>
                <w:b/>
                <w:bCs/>
                <w:color w:val="000000"/>
                <w:sz w:val="22"/>
                <w:szCs w:val="24"/>
              </w:rPr>
              <w:t>8,22</w:t>
            </w:r>
          </w:p>
        </w:tc>
        <w:tc>
          <w:tcPr>
            <w:tcW w:w="1620"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F2610C">
            <w:pPr>
              <w:jc w:val="center"/>
              <w:rPr>
                <w:color w:val="000000"/>
                <w:sz w:val="22"/>
                <w:szCs w:val="24"/>
              </w:rPr>
            </w:pPr>
            <w:r w:rsidRPr="00F2610C">
              <w:rPr>
                <w:color w:val="000000"/>
                <w:sz w:val="22"/>
                <w:szCs w:val="24"/>
              </w:rPr>
              <w:t>271,26</w:t>
            </w:r>
          </w:p>
        </w:tc>
      </w:tr>
      <w:tr w:rsidR="00C36163" w:rsidRPr="00C36163" w:rsidTr="00F2610C">
        <w:trPr>
          <w:cantSplit/>
          <w:trHeight w:val="611"/>
        </w:trPr>
        <w:tc>
          <w:tcPr>
            <w:tcW w:w="8038" w:type="dxa"/>
            <w:gridSpan w:val="5"/>
            <w:tcBorders>
              <w:top w:val="single" w:sz="4" w:space="0" w:color="auto"/>
              <w:left w:val="single" w:sz="4" w:space="0" w:color="auto"/>
              <w:bottom w:val="single" w:sz="4" w:space="0" w:color="auto"/>
              <w:right w:val="single" w:sz="4" w:space="0" w:color="auto"/>
            </w:tcBorders>
            <w:vAlign w:val="center"/>
          </w:tcPr>
          <w:p w:rsidR="00C36163" w:rsidRPr="00F2610C" w:rsidRDefault="00C36163" w:rsidP="000B4984">
            <w:pPr>
              <w:jc w:val="right"/>
              <w:rPr>
                <w:b/>
                <w:bCs/>
                <w:color w:val="000000"/>
                <w:sz w:val="22"/>
                <w:szCs w:val="24"/>
              </w:rPr>
            </w:pPr>
            <w:r w:rsidRPr="00F2610C">
              <w:rPr>
                <w:b/>
                <w:bCs/>
                <w:color w:val="000000"/>
                <w:sz w:val="22"/>
                <w:szCs w:val="24"/>
              </w:rPr>
              <w:t>TOTAL ESTIMADO</w:t>
            </w:r>
          </w:p>
        </w:tc>
        <w:tc>
          <w:tcPr>
            <w:tcW w:w="1620" w:type="dxa"/>
            <w:tcBorders>
              <w:top w:val="single" w:sz="4" w:space="0" w:color="auto"/>
              <w:left w:val="single" w:sz="4" w:space="0" w:color="auto"/>
              <w:bottom w:val="single" w:sz="4" w:space="0" w:color="auto"/>
              <w:right w:val="single" w:sz="4" w:space="0" w:color="auto"/>
            </w:tcBorders>
            <w:vAlign w:val="center"/>
          </w:tcPr>
          <w:p w:rsidR="00C36163" w:rsidRPr="00F33D26" w:rsidRDefault="00F33D26" w:rsidP="00C36163">
            <w:pPr>
              <w:jc w:val="center"/>
              <w:rPr>
                <w:b/>
                <w:color w:val="000000"/>
                <w:sz w:val="22"/>
                <w:szCs w:val="24"/>
              </w:rPr>
            </w:pPr>
            <w:r w:rsidRPr="00F33D26">
              <w:rPr>
                <w:b/>
                <w:sz w:val="24"/>
                <w:szCs w:val="24"/>
              </w:rPr>
              <w:t>3.526,42</w:t>
            </w:r>
          </w:p>
        </w:tc>
      </w:tr>
    </w:tbl>
    <w:p w:rsidR="009636E6" w:rsidRDefault="009636E6" w:rsidP="00B53E30">
      <w:pPr>
        <w:pStyle w:val="Cabealho"/>
        <w:tabs>
          <w:tab w:val="clear" w:pos="4419"/>
          <w:tab w:val="clear" w:pos="8838"/>
        </w:tabs>
        <w:jc w:val="both"/>
        <w:rPr>
          <w:b/>
          <w:bCs/>
          <w:color w:val="000000" w:themeColor="text1"/>
          <w:sz w:val="24"/>
          <w:szCs w:val="24"/>
        </w:rPr>
      </w:pPr>
    </w:p>
    <w:p w:rsidR="00F2610C" w:rsidRDefault="00F2610C" w:rsidP="00F2610C">
      <w:pPr>
        <w:widowControl w:val="0"/>
        <w:tabs>
          <w:tab w:val="left" w:pos="0"/>
        </w:tabs>
        <w:jc w:val="center"/>
        <w:rPr>
          <w:b/>
          <w:color w:val="000000" w:themeColor="text1"/>
          <w:sz w:val="22"/>
        </w:rPr>
      </w:pPr>
    </w:p>
    <w:p w:rsidR="00F2610C" w:rsidRDefault="00F2610C" w:rsidP="00F2610C">
      <w:pPr>
        <w:widowControl w:val="0"/>
        <w:tabs>
          <w:tab w:val="left" w:pos="0"/>
        </w:tabs>
        <w:jc w:val="center"/>
        <w:rPr>
          <w:b/>
          <w:color w:val="000000" w:themeColor="text1"/>
          <w:sz w:val="22"/>
        </w:rPr>
      </w:pPr>
    </w:p>
    <w:p w:rsidR="00F2610C" w:rsidRPr="00F27A82" w:rsidRDefault="00F2610C" w:rsidP="00F2610C">
      <w:pPr>
        <w:widowControl w:val="0"/>
        <w:tabs>
          <w:tab w:val="left" w:pos="0"/>
        </w:tabs>
        <w:jc w:val="center"/>
        <w:rPr>
          <w:b/>
          <w:color w:val="000000" w:themeColor="text1"/>
          <w:sz w:val="22"/>
        </w:rPr>
      </w:pPr>
      <w:r w:rsidRPr="00F27A82">
        <w:rPr>
          <w:b/>
          <w:color w:val="000000" w:themeColor="text1"/>
          <w:sz w:val="22"/>
        </w:rPr>
        <w:t>__________________________</w:t>
      </w:r>
    </w:p>
    <w:p w:rsidR="00F2610C" w:rsidRPr="00F27A82" w:rsidRDefault="00F2610C" w:rsidP="00F2610C">
      <w:pPr>
        <w:tabs>
          <w:tab w:val="left" w:pos="0"/>
        </w:tabs>
        <w:jc w:val="center"/>
        <w:rPr>
          <w:b/>
          <w:i/>
          <w:iCs/>
          <w:color w:val="000000" w:themeColor="text1"/>
          <w:sz w:val="22"/>
        </w:rPr>
      </w:pPr>
      <w:r w:rsidRPr="00F27A82">
        <w:rPr>
          <w:b/>
          <w:i/>
          <w:iCs/>
          <w:color w:val="000000" w:themeColor="text1"/>
          <w:sz w:val="22"/>
        </w:rPr>
        <w:t xml:space="preserve"> Grasiele Azevedo Beltrão de Jesus</w:t>
      </w:r>
    </w:p>
    <w:p w:rsidR="00F2610C" w:rsidRPr="00F27A82" w:rsidRDefault="00F2610C" w:rsidP="00F2610C">
      <w:pPr>
        <w:tabs>
          <w:tab w:val="left" w:pos="0"/>
        </w:tabs>
        <w:jc w:val="center"/>
        <w:rPr>
          <w:b/>
          <w:i/>
          <w:iCs/>
          <w:color w:val="000000" w:themeColor="text1"/>
          <w:sz w:val="22"/>
        </w:rPr>
      </w:pPr>
      <w:r w:rsidRPr="00F27A82">
        <w:rPr>
          <w:b/>
          <w:i/>
          <w:iCs/>
          <w:color w:val="000000" w:themeColor="text1"/>
          <w:sz w:val="22"/>
        </w:rPr>
        <w:t>Secretária Municipal de Educação</w:t>
      </w:r>
    </w:p>
    <w:p w:rsidR="001C14B6" w:rsidRDefault="001C14B6" w:rsidP="00B53E30">
      <w:pPr>
        <w:jc w:val="center"/>
        <w:rPr>
          <w:b/>
          <w:bCs/>
          <w:color w:val="000000" w:themeColor="text1"/>
          <w:sz w:val="24"/>
          <w:szCs w:val="24"/>
        </w:rPr>
      </w:pPr>
    </w:p>
    <w:p w:rsidR="001C14B6" w:rsidRDefault="001C14B6" w:rsidP="00B53E30">
      <w:pPr>
        <w:jc w:val="center"/>
        <w:rPr>
          <w:b/>
          <w:bCs/>
          <w:color w:val="000000" w:themeColor="text1"/>
          <w:sz w:val="24"/>
          <w:szCs w:val="24"/>
        </w:rPr>
      </w:pPr>
    </w:p>
    <w:p w:rsidR="001C14B6" w:rsidRDefault="001C14B6" w:rsidP="00B53E30">
      <w:pPr>
        <w:jc w:val="center"/>
        <w:rPr>
          <w:b/>
          <w:bCs/>
          <w:color w:val="000000" w:themeColor="text1"/>
          <w:sz w:val="24"/>
          <w:szCs w:val="24"/>
        </w:rPr>
      </w:pPr>
    </w:p>
    <w:p w:rsidR="001C14B6" w:rsidRDefault="001C14B6" w:rsidP="00B53E30">
      <w:pPr>
        <w:jc w:val="center"/>
        <w:rPr>
          <w:b/>
          <w:bCs/>
          <w:color w:val="000000" w:themeColor="text1"/>
          <w:sz w:val="24"/>
          <w:szCs w:val="24"/>
        </w:rPr>
      </w:pPr>
    </w:p>
    <w:p w:rsidR="00F2610C" w:rsidRDefault="00F2610C" w:rsidP="00B53E30">
      <w:pPr>
        <w:jc w:val="center"/>
        <w:rPr>
          <w:b/>
          <w:bCs/>
          <w:color w:val="000000" w:themeColor="text1"/>
          <w:sz w:val="24"/>
          <w:szCs w:val="24"/>
        </w:rPr>
      </w:pPr>
    </w:p>
    <w:p w:rsidR="00F2610C" w:rsidRDefault="00F2610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5776DA">
        <w:rPr>
          <w:b/>
          <w:bCs/>
          <w:color w:val="000000" w:themeColor="text1"/>
          <w:sz w:val="24"/>
          <w:szCs w:val="24"/>
        </w:rPr>
        <w:t>056</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3079"/>
        <w:gridCol w:w="1134"/>
        <w:gridCol w:w="992"/>
        <w:gridCol w:w="1202"/>
        <w:gridCol w:w="1275"/>
        <w:gridCol w:w="1418"/>
      </w:tblGrid>
      <w:tr w:rsidR="00C36163" w:rsidRPr="000B4984" w:rsidTr="00F2610C">
        <w:trPr>
          <w:cantSplit/>
        </w:trPr>
        <w:tc>
          <w:tcPr>
            <w:tcW w:w="8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ITEM</w:t>
            </w:r>
          </w:p>
        </w:tc>
        <w:tc>
          <w:tcPr>
            <w:tcW w:w="30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18"/>
                <w:szCs w:val="24"/>
              </w:rPr>
            </w:pPr>
            <w:r w:rsidRPr="00C36163">
              <w:rPr>
                <w:b/>
                <w:sz w:val="18"/>
                <w:szCs w:val="24"/>
              </w:rPr>
              <w:t>UNIDADE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C36163" w:rsidRDefault="00C36163" w:rsidP="00B60841">
            <w:pPr>
              <w:spacing w:line="360" w:lineRule="auto"/>
              <w:jc w:val="center"/>
              <w:rPr>
                <w:b/>
                <w:sz w:val="20"/>
                <w:szCs w:val="24"/>
              </w:rPr>
            </w:pPr>
            <w:r w:rsidRPr="00C36163">
              <w:rPr>
                <w:b/>
                <w:sz w:val="20"/>
                <w:szCs w:val="24"/>
              </w:rPr>
              <w:t>QUANT.</w:t>
            </w:r>
          </w:p>
        </w:tc>
        <w:tc>
          <w:tcPr>
            <w:tcW w:w="120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MARCA</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UNIT.</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36163" w:rsidRPr="000B4984" w:rsidRDefault="00C36163" w:rsidP="000B4984">
            <w:pPr>
              <w:spacing w:line="276" w:lineRule="auto"/>
              <w:jc w:val="center"/>
              <w:rPr>
                <w:b/>
                <w:sz w:val="20"/>
                <w:szCs w:val="24"/>
              </w:rPr>
            </w:pPr>
            <w:r w:rsidRPr="000B4984">
              <w:rPr>
                <w:b/>
                <w:sz w:val="20"/>
                <w:szCs w:val="24"/>
              </w:rPr>
              <w:t>VALOR TOTAL</w:t>
            </w: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01</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Açúcar cristal de primeira qualidade (pacote </w:t>
            </w:r>
            <w:smartTag w:uri="urn:schemas-microsoft-com:office:smarttags" w:element="metricconverter">
              <w:smartTagPr>
                <w:attr w:name="ProductID" w:val="2 kg"/>
              </w:smartTagPr>
              <w:r w:rsidRPr="00F2610C">
                <w:rPr>
                  <w:sz w:val="24"/>
                </w:rPr>
                <w:t>2 kg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UNID</w:t>
            </w:r>
          </w:p>
          <w:p w:rsidR="00F2610C" w:rsidRPr="00F2610C" w:rsidRDefault="00F2610C" w:rsidP="004A28A8">
            <w:pPr>
              <w:jc w:val="cente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37</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02</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Biscoito de coco (pacote com </w:t>
            </w:r>
            <w:smartTag w:uri="urn:schemas-microsoft-com:office:smarttags" w:element="metricconverter">
              <w:smartTagPr>
                <w:attr w:name="ProductID" w:val="400 g"/>
              </w:smartTagPr>
              <w:r w:rsidRPr="00F2610C">
                <w:rPr>
                  <w:sz w:val="24"/>
                </w:rPr>
                <w:t>400 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UNID</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96</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03</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Biscoito salgado (pacote de 400g)</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UNID</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25</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04</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Croissant salgado com recheio de frango</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KG</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3</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05</w:t>
            </w:r>
          </w:p>
          <w:p w:rsidR="00F2610C" w:rsidRPr="00C36163" w:rsidRDefault="00F2610C" w:rsidP="00B60841">
            <w:pPr>
              <w:jc w:val="center"/>
              <w:rPr>
                <w:b/>
                <w:sz w:val="24"/>
                <w:szCs w:val="24"/>
              </w:rPr>
            </w:pP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Copo descartável 50 ml (plástico branco, pacote com 100 unidades cada)</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PACOTE</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33</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06</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Copo descartável de 200 ml (plástico branco, pacote com 100 unidades cada)</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PACOTE</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24</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07</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Guardanapos 22 x </w:t>
            </w:r>
            <w:smartTag w:uri="urn:schemas-microsoft-com:office:smarttags" w:element="metricconverter">
              <w:smartTagPr>
                <w:attr w:name="ProductID" w:val="23 cm"/>
              </w:smartTagPr>
              <w:r w:rsidRPr="00F2610C">
                <w:rPr>
                  <w:sz w:val="24"/>
                </w:rPr>
                <w:t>23 cm</w:t>
              </w:r>
            </w:smartTag>
            <w:r w:rsidRPr="00F2610C">
              <w:rPr>
                <w:sz w:val="24"/>
              </w:rPr>
              <w:t>, macio, absorvente com controle bacteriológico (pacote com 50 unidades)</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PACOTE</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29</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Height w:val="426"/>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08</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Margarina (pote de </w:t>
            </w:r>
            <w:smartTag w:uri="urn:schemas-microsoft-com:office:smarttags" w:element="metricconverter">
              <w:smartTagPr>
                <w:attr w:name="ProductID" w:val="500 g"/>
              </w:smartTagPr>
              <w:r w:rsidRPr="00F2610C">
                <w:rPr>
                  <w:sz w:val="24"/>
                </w:rPr>
                <w:t>500 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UNID</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28</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09</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Pão francês de aproximadamente </w:t>
            </w:r>
            <w:smartTag w:uri="urn:schemas-microsoft-com:office:smarttags" w:element="metricconverter">
              <w:smartTagPr>
                <w:attr w:name="ProductID" w:val="25 g"/>
              </w:smartTagPr>
              <w:r w:rsidRPr="00F2610C">
                <w:rPr>
                  <w:sz w:val="24"/>
                </w:rPr>
                <w:t>25 g</w:t>
              </w:r>
            </w:smartTag>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UNID</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920</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Height w:val="423"/>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10</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Pó de café (pacote </w:t>
            </w:r>
            <w:smartTag w:uri="urn:schemas-microsoft-com:office:smarttags" w:element="metricconverter">
              <w:smartTagPr>
                <w:attr w:name="ProductID" w:val="250 g"/>
              </w:smartTagPr>
              <w:r w:rsidRPr="00F2610C">
                <w:rPr>
                  <w:sz w:val="24"/>
                </w:rPr>
                <w:t>250 g</w:t>
              </w:r>
            </w:smartTag>
            <w:r w:rsidRPr="00F2610C">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UNID</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78</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11</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Presunto sem capa de gordura (fatiado)</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KG</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22</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Height w:val="422"/>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12</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Queijo mussarela (fatiado)</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KG</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18</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F2610C" w:rsidRPr="000B4984" w:rsidTr="00F2610C">
        <w:trPr>
          <w:cantSplit/>
          <w:trHeight w:val="426"/>
        </w:trPr>
        <w:tc>
          <w:tcPr>
            <w:tcW w:w="857" w:type="dxa"/>
            <w:tcBorders>
              <w:top w:val="single" w:sz="4" w:space="0" w:color="auto"/>
              <w:left w:val="single" w:sz="4" w:space="0" w:color="auto"/>
              <w:bottom w:val="single" w:sz="4" w:space="0" w:color="auto"/>
              <w:right w:val="single" w:sz="4" w:space="0" w:color="auto"/>
            </w:tcBorders>
            <w:vAlign w:val="center"/>
          </w:tcPr>
          <w:p w:rsidR="00F2610C" w:rsidRPr="00C36163" w:rsidRDefault="00F2610C" w:rsidP="00B60841">
            <w:pPr>
              <w:jc w:val="center"/>
              <w:rPr>
                <w:b/>
                <w:sz w:val="24"/>
                <w:szCs w:val="24"/>
              </w:rPr>
            </w:pPr>
            <w:r w:rsidRPr="00C36163">
              <w:rPr>
                <w:b/>
                <w:sz w:val="24"/>
                <w:szCs w:val="24"/>
              </w:rPr>
              <w:t>13</w:t>
            </w:r>
          </w:p>
        </w:tc>
        <w:tc>
          <w:tcPr>
            <w:tcW w:w="3079"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rPr>
                <w:sz w:val="24"/>
              </w:rPr>
            </w:pPr>
            <w:r w:rsidRPr="00F2610C">
              <w:rPr>
                <w:sz w:val="24"/>
              </w:rPr>
              <w:t xml:space="preserve">Suco de caju concentrado </w:t>
            </w:r>
          </w:p>
        </w:tc>
        <w:tc>
          <w:tcPr>
            <w:tcW w:w="1134"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LITRO</w:t>
            </w:r>
          </w:p>
        </w:tc>
        <w:tc>
          <w:tcPr>
            <w:tcW w:w="992" w:type="dxa"/>
            <w:tcBorders>
              <w:top w:val="single" w:sz="4" w:space="0" w:color="auto"/>
              <w:left w:val="single" w:sz="4" w:space="0" w:color="auto"/>
              <w:bottom w:val="single" w:sz="4" w:space="0" w:color="auto"/>
              <w:right w:val="single" w:sz="4" w:space="0" w:color="auto"/>
            </w:tcBorders>
            <w:vAlign w:val="center"/>
          </w:tcPr>
          <w:p w:rsidR="00F2610C" w:rsidRPr="00F2610C" w:rsidRDefault="00F2610C" w:rsidP="004A28A8">
            <w:pPr>
              <w:jc w:val="center"/>
              <w:rPr>
                <w:sz w:val="22"/>
              </w:rPr>
            </w:pPr>
            <w:r w:rsidRPr="00F2610C">
              <w:rPr>
                <w:sz w:val="22"/>
              </w:rPr>
              <w:t>33</w:t>
            </w:r>
          </w:p>
        </w:tc>
        <w:tc>
          <w:tcPr>
            <w:tcW w:w="1202" w:type="dxa"/>
            <w:tcBorders>
              <w:top w:val="single" w:sz="4" w:space="0" w:color="auto"/>
              <w:left w:val="single" w:sz="4" w:space="0" w:color="auto"/>
              <w:bottom w:val="single" w:sz="4" w:space="0" w:color="auto"/>
              <w:right w:val="single" w:sz="4" w:space="0" w:color="auto"/>
            </w:tcBorders>
          </w:tcPr>
          <w:p w:rsidR="00F2610C" w:rsidRPr="000B4984" w:rsidRDefault="00F2610C" w:rsidP="00392160">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bCs/>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F2610C" w:rsidRPr="000B4984" w:rsidRDefault="00F2610C" w:rsidP="00392160">
            <w:pPr>
              <w:jc w:val="center"/>
              <w:rPr>
                <w:b/>
                <w:color w:val="000000"/>
                <w:sz w:val="22"/>
                <w:szCs w:val="22"/>
              </w:rPr>
            </w:pPr>
          </w:p>
        </w:tc>
      </w:tr>
      <w:tr w:rsidR="00C36163" w:rsidRPr="000B4984" w:rsidTr="00F2610C">
        <w:trPr>
          <w:cantSplit/>
          <w:trHeight w:val="611"/>
        </w:trPr>
        <w:tc>
          <w:tcPr>
            <w:tcW w:w="8539" w:type="dxa"/>
            <w:gridSpan w:val="6"/>
            <w:tcBorders>
              <w:top w:val="single" w:sz="4" w:space="0" w:color="auto"/>
              <w:left w:val="single" w:sz="4" w:space="0" w:color="auto"/>
              <w:bottom w:val="single" w:sz="4" w:space="0" w:color="auto"/>
              <w:right w:val="single" w:sz="4" w:space="0" w:color="auto"/>
            </w:tcBorders>
            <w:vAlign w:val="center"/>
          </w:tcPr>
          <w:p w:rsidR="00C36163" w:rsidRPr="00C36163" w:rsidRDefault="00C36163" w:rsidP="00C36163">
            <w:pPr>
              <w:jc w:val="right"/>
              <w:rPr>
                <w:b/>
                <w:bCs/>
                <w:color w:val="000000"/>
                <w:sz w:val="18"/>
                <w:szCs w:val="24"/>
              </w:rPr>
            </w:pPr>
            <w:r w:rsidRPr="00C36163">
              <w:rPr>
                <w:b/>
                <w:bCs/>
                <w:color w:val="000000"/>
                <w:sz w:val="22"/>
                <w:szCs w:val="24"/>
              </w:rPr>
              <w:t xml:space="preserve">TOTAL </w:t>
            </w:r>
          </w:p>
        </w:tc>
        <w:tc>
          <w:tcPr>
            <w:tcW w:w="1418" w:type="dxa"/>
            <w:tcBorders>
              <w:top w:val="single" w:sz="4" w:space="0" w:color="auto"/>
              <w:left w:val="single" w:sz="4" w:space="0" w:color="auto"/>
              <w:bottom w:val="single" w:sz="4" w:space="0" w:color="auto"/>
              <w:right w:val="single" w:sz="4" w:space="0" w:color="auto"/>
            </w:tcBorders>
          </w:tcPr>
          <w:p w:rsidR="00C36163" w:rsidRPr="000B4984" w:rsidRDefault="00C36163" w:rsidP="00392160">
            <w:pPr>
              <w:jc w:val="center"/>
              <w:rPr>
                <w:b/>
                <w:color w:val="000000"/>
                <w:sz w:val="22"/>
                <w:szCs w:val="22"/>
              </w:rPr>
            </w:pPr>
          </w:p>
        </w:tc>
      </w:tr>
    </w:tbl>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lastRenderedPageBreak/>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C36163" w:rsidRDefault="00C36163"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5776DA">
        <w:rPr>
          <w:b/>
          <w:color w:val="000000" w:themeColor="text1"/>
          <w:sz w:val="24"/>
          <w:szCs w:val="24"/>
        </w:rPr>
        <w:t>056</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5776DA">
        <w:rPr>
          <w:b w:val="0"/>
          <w:color w:val="000000" w:themeColor="text1"/>
          <w:szCs w:val="24"/>
        </w:rPr>
        <w:t>056</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F2610C">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5776DA">
        <w:rPr>
          <w:b w:val="0"/>
          <w:color w:val="000000" w:themeColor="text1"/>
          <w:szCs w:val="24"/>
        </w:rPr>
        <w:t>056</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5776DA">
        <w:rPr>
          <w:b/>
          <w:color w:val="000000" w:themeColor="text1"/>
          <w:sz w:val="24"/>
          <w:szCs w:val="24"/>
        </w:rPr>
        <w:t>056</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5776DA">
        <w:rPr>
          <w:b w:val="0"/>
          <w:color w:val="000000" w:themeColor="text1"/>
          <w:szCs w:val="24"/>
        </w:rPr>
        <w:t>056</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5776DA">
        <w:rPr>
          <w:b/>
          <w:color w:val="000000" w:themeColor="text1"/>
          <w:sz w:val="24"/>
          <w:szCs w:val="24"/>
        </w:rPr>
        <w:t>056</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5776DA">
        <w:rPr>
          <w:b/>
          <w:sz w:val="24"/>
        </w:rPr>
        <w:t>056</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F2610C">
        <w:rPr>
          <w:b/>
          <w:sz w:val="24"/>
        </w:rPr>
        <w:t>0946</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7A0" w:rsidRDefault="00B937A0">
      <w:r>
        <w:separator/>
      </w:r>
    </w:p>
  </w:endnote>
  <w:endnote w:type="continuationSeparator" w:id="1">
    <w:p w:rsidR="00B937A0" w:rsidRDefault="00B93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1847F1" w:rsidRDefault="001847F1" w:rsidP="00EE34B0">
        <w:pPr>
          <w:pStyle w:val="Rodap"/>
          <w:jc w:val="right"/>
        </w:pPr>
        <w:r>
          <w:t>[</w:t>
        </w:r>
        <w:fldSimple w:instr=" PAGE   \* MERGEFORMAT ">
          <w:r w:rsidR="005776DA">
            <w:rPr>
              <w:noProof/>
            </w:rPr>
            <w:t>79</w:t>
          </w:r>
        </w:fldSimple>
        <w:r>
          <w:t>]</w:t>
        </w:r>
      </w:p>
    </w:sdtContent>
  </w:sdt>
  <w:p w:rsidR="001847F1" w:rsidRDefault="001847F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7A0" w:rsidRDefault="00B937A0">
      <w:r>
        <w:separator/>
      </w:r>
    </w:p>
  </w:footnote>
  <w:footnote w:type="continuationSeparator" w:id="1">
    <w:p w:rsidR="00B937A0" w:rsidRDefault="00B937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7F1" w:rsidRDefault="001847F1">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5F7D58">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1847F1" w:rsidRDefault="001847F1">
                <w:pPr>
                  <w:jc w:val="center"/>
                  <w:rPr>
                    <w:b/>
                    <w:sz w:val="22"/>
                  </w:rPr>
                </w:pPr>
                <w:r>
                  <w:rPr>
                    <w:b/>
                    <w:sz w:val="22"/>
                  </w:rPr>
                  <w:t xml:space="preserve"> </w:t>
                </w:r>
              </w:p>
              <w:p w:rsidR="001847F1" w:rsidRPr="005D3678" w:rsidRDefault="001847F1" w:rsidP="0043177E">
                <w:pPr>
                  <w:ind w:left="708" w:firstLine="708"/>
                  <w:rPr>
                    <w:b/>
                    <w:sz w:val="22"/>
                  </w:rPr>
                </w:pPr>
                <w:r w:rsidRPr="005D3678">
                  <w:rPr>
                    <w:b/>
                    <w:sz w:val="22"/>
                  </w:rPr>
                  <w:t>ESTADO DO RIO DE JANEIRO</w:t>
                </w:r>
              </w:p>
              <w:p w:rsidR="001847F1" w:rsidRPr="005D3678" w:rsidRDefault="001847F1" w:rsidP="005D3678">
                <w:pPr>
                  <w:pStyle w:val="Ttulo4"/>
                  <w:jc w:val="left"/>
                  <w:rPr>
                    <w:sz w:val="24"/>
                  </w:rPr>
                </w:pPr>
                <w:r w:rsidRPr="005D3678">
                  <w:rPr>
                    <w:sz w:val="24"/>
                  </w:rPr>
                  <w:t xml:space="preserve">                    </w:t>
                </w:r>
                <w:r>
                  <w:rPr>
                    <w:sz w:val="24"/>
                  </w:rPr>
                  <w:tab/>
                </w:r>
                <w:r w:rsidRPr="005D3678">
                  <w:rPr>
                    <w:sz w:val="24"/>
                  </w:rPr>
                  <w:t>Prefeitura Municipal de Bom Jardim</w:t>
                </w:r>
              </w:p>
              <w:p w:rsidR="001847F1" w:rsidRPr="005D3678" w:rsidRDefault="001847F1" w:rsidP="005D3678">
                <w:pPr>
                  <w:rPr>
                    <w:b/>
                    <w:sz w:val="22"/>
                  </w:rPr>
                </w:pPr>
                <w:r w:rsidRPr="005D3678">
                  <w:rPr>
                    <w:b/>
                    <w:sz w:val="24"/>
                  </w:rPr>
                  <w:t xml:space="preserve">                     </w:t>
                </w:r>
              </w:p>
            </w:txbxContent>
          </v:textbox>
        </v:shape>
      </w:pict>
    </w:r>
  </w:p>
  <w:p w:rsidR="001847F1" w:rsidRDefault="001847F1"/>
  <w:p w:rsidR="001847F1" w:rsidRDefault="001847F1">
    <w:pPr>
      <w:pStyle w:val="Cabealho"/>
    </w:pPr>
  </w:p>
  <w:p w:rsidR="001847F1" w:rsidRDefault="001847F1">
    <w:pPr>
      <w:pStyle w:val="Cabealho"/>
    </w:pPr>
  </w:p>
  <w:p w:rsidR="001847F1" w:rsidRDefault="001847F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D87FA7"/>
    <w:multiLevelType w:val="multilevel"/>
    <w:tmpl w:val="0FBC0920"/>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1B6743"/>
    <w:multiLevelType w:val="multilevel"/>
    <w:tmpl w:val="96747E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303186"/>
    <w:multiLevelType w:val="hybridMultilevel"/>
    <w:tmpl w:val="20CEE7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D53438"/>
    <w:multiLevelType w:val="multilevel"/>
    <w:tmpl w:val="FFBEE9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47490FAA"/>
    <w:multiLevelType w:val="multilevel"/>
    <w:tmpl w:val="0FBC0920"/>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E849CA"/>
    <w:multiLevelType w:val="multilevel"/>
    <w:tmpl w:val="6ED2EBDE"/>
    <w:lvl w:ilvl="0">
      <w:start w:val="1"/>
      <w:numFmt w:val="decimal"/>
      <w:lvlText w:val="%1.0."/>
      <w:lvlJc w:val="left"/>
      <w:pPr>
        <w:ind w:left="360" w:hanging="360"/>
      </w:pPr>
      <w:rPr>
        <w:rFonts w:hint="default"/>
        <w:b/>
        <w:bCs/>
        <w:i w:val="0"/>
        <w:iCs w:val="0"/>
        <w:color w:val="auto"/>
      </w:rPr>
    </w:lvl>
    <w:lvl w:ilvl="1">
      <w:start w:val="1"/>
      <w:numFmt w:val="decimal"/>
      <w:lvlText w:val="%1.%2."/>
      <w:lvlJc w:val="left"/>
      <w:pPr>
        <w:ind w:left="2629" w:hanging="360"/>
      </w:pPr>
      <w:rPr>
        <w:rFonts w:hint="default"/>
        <w:b/>
        <w:bCs/>
        <w:i w:val="0"/>
        <w:iCs w:val="0"/>
        <w:color w:val="auto"/>
      </w:rPr>
    </w:lvl>
    <w:lvl w:ilvl="2">
      <w:start w:val="1"/>
      <w:numFmt w:val="decimal"/>
      <w:lvlText w:val="%1.%2.%3."/>
      <w:lvlJc w:val="left"/>
      <w:pPr>
        <w:ind w:left="2136" w:hanging="720"/>
      </w:pPr>
      <w:rPr>
        <w:rFonts w:hint="default"/>
        <w:b/>
        <w:bCs/>
        <w:i w:val="0"/>
        <w:iCs w:val="0"/>
        <w:color w:val="auto"/>
        <w:sz w:val="28"/>
        <w:szCs w:val="28"/>
      </w:rPr>
    </w:lvl>
    <w:lvl w:ilvl="3">
      <w:start w:val="1"/>
      <w:numFmt w:val="decimal"/>
      <w:lvlText w:val="%1.%2.%3.%4."/>
      <w:lvlJc w:val="left"/>
      <w:pPr>
        <w:ind w:left="2844" w:hanging="720"/>
      </w:pPr>
      <w:rPr>
        <w:rFonts w:hint="default"/>
        <w:b/>
        <w:bCs/>
        <w:i w:val="0"/>
        <w:iCs w:val="0"/>
      </w:rPr>
    </w:lvl>
    <w:lvl w:ilvl="4">
      <w:start w:val="1"/>
      <w:numFmt w:val="decimal"/>
      <w:lvlText w:val="%1.%2.%3.%4.%5."/>
      <w:lvlJc w:val="left"/>
      <w:pPr>
        <w:ind w:left="3912" w:hanging="1080"/>
      </w:pPr>
      <w:rPr>
        <w:rFonts w:hint="default"/>
        <w:b/>
        <w:bCs/>
        <w:i w:val="0"/>
        <w:iCs w:val="0"/>
      </w:rPr>
    </w:lvl>
    <w:lvl w:ilvl="5">
      <w:start w:val="1"/>
      <w:numFmt w:val="decimal"/>
      <w:lvlText w:val="%1.%2.%3.%4.%5.%6."/>
      <w:lvlJc w:val="left"/>
      <w:pPr>
        <w:ind w:left="4620" w:hanging="1080"/>
      </w:pPr>
      <w:rPr>
        <w:rFonts w:hint="default"/>
        <w:b/>
        <w:bCs/>
        <w:i w:val="0"/>
        <w:iCs w:val="0"/>
      </w:rPr>
    </w:lvl>
    <w:lvl w:ilvl="6">
      <w:start w:val="1"/>
      <w:numFmt w:val="decimal"/>
      <w:lvlText w:val="%1.%2.%3.%4.%5.%6.%7."/>
      <w:lvlJc w:val="left"/>
      <w:pPr>
        <w:ind w:left="5688" w:hanging="1440"/>
      </w:pPr>
      <w:rPr>
        <w:rFonts w:hint="default"/>
        <w:b/>
        <w:bCs/>
        <w:i w:val="0"/>
        <w:iCs w:val="0"/>
      </w:rPr>
    </w:lvl>
    <w:lvl w:ilvl="7">
      <w:start w:val="1"/>
      <w:numFmt w:val="decimal"/>
      <w:lvlText w:val="%1.%2.%3.%4.%5.%6.%7.%8."/>
      <w:lvlJc w:val="left"/>
      <w:pPr>
        <w:ind w:left="6396" w:hanging="1440"/>
      </w:pPr>
      <w:rPr>
        <w:rFonts w:hint="default"/>
        <w:b/>
        <w:bCs/>
        <w:i w:val="0"/>
        <w:iCs w:val="0"/>
      </w:rPr>
    </w:lvl>
    <w:lvl w:ilvl="8">
      <w:start w:val="1"/>
      <w:numFmt w:val="decimal"/>
      <w:lvlText w:val="%1.%2.%3.%4.%5.%6.%7.%8.%9."/>
      <w:lvlJc w:val="left"/>
      <w:pPr>
        <w:ind w:left="7464" w:hanging="1800"/>
      </w:pPr>
      <w:rPr>
        <w:rFonts w:hint="default"/>
        <w:b/>
        <w:bCs/>
        <w:i w:val="0"/>
        <w:iCs w:val="0"/>
      </w:rPr>
    </w:lvl>
  </w:abstractNum>
  <w:abstractNum w:abstractNumId="15">
    <w:nsid w:val="485E717A"/>
    <w:multiLevelType w:val="multilevel"/>
    <w:tmpl w:val="0FBC0920"/>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16C2F95"/>
    <w:multiLevelType w:val="hybridMultilevel"/>
    <w:tmpl w:val="3EDE21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704E17"/>
    <w:multiLevelType w:val="hybridMultilevel"/>
    <w:tmpl w:val="051E88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9"/>
  </w:num>
  <w:num w:numId="8">
    <w:abstractNumId w:val="18"/>
  </w:num>
  <w:num w:numId="9">
    <w:abstractNumId w:val="17"/>
  </w:num>
  <w:num w:numId="10">
    <w:abstractNumId w:val="10"/>
  </w:num>
  <w:num w:numId="11">
    <w:abstractNumId w:val="11"/>
  </w:num>
  <w:num w:numId="12">
    <w:abstractNumId w:val="7"/>
  </w:num>
  <w:num w:numId="13">
    <w:abstractNumId w:val="15"/>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830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3CA6"/>
    <w:rsid w:val="000258CA"/>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0C4E"/>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211"/>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47F1"/>
    <w:rsid w:val="00186170"/>
    <w:rsid w:val="00186F0E"/>
    <w:rsid w:val="0019239D"/>
    <w:rsid w:val="00192C82"/>
    <w:rsid w:val="00194E0B"/>
    <w:rsid w:val="00195B55"/>
    <w:rsid w:val="001A6973"/>
    <w:rsid w:val="001A6D58"/>
    <w:rsid w:val="001B2F6E"/>
    <w:rsid w:val="001B6172"/>
    <w:rsid w:val="001C14B6"/>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35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1F9E"/>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15785"/>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5F3B"/>
    <w:rsid w:val="003D0F98"/>
    <w:rsid w:val="003D2C45"/>
    <w:rsid w:val="003D6C7D"/>
    <w:rsid w:val="003D7619"/>
    <w:rsid w:val="003E456D"/>
    <w:rsid w:val="003E61FA"/>
    <w:rsid w:val="003F1A9C"/>
    <w:rsid w:val="003F2634"/>
    <w:rsid w:val="003F7EF2"/>
    <w:rsid w:val="0040211C"/>
    <w:rsid w:val="00404406"/>
    <w:rsid w:val="00405B74"/>
    <w:rsid w:val="00412892"/>
    <w:rsid w:val="004133E7"/>
    <w:rsid w:val="00421079"/>
    <w:rsid w:val="00421122"/>
    <w:rsid w:val="004222AD"/>
    <w:rsid w:val="0042571F"/>
    <w:rsid w:val="0043031F"/>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AB8"/>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B2A"/>
    <w:rsid w:val="00487ECB"/>
    <w:rsid w:val="00490CA7"/>
    <w:rsid w:val="00493B86"/>
    <w:rsid w:val="004A0258"/>
    <w:rsid w:val="004A02CE"/>
    <w:rsid w:val="004A0898"/>
    <w:rsid w:val="004A0AD6"/>
    <w:rsid w:val="004A0C31"/>
    <w:rsid w:val="004A28A8"/>
    <w:rsid w:val="004A2A85"/>
    <w:rsid w:val="004A2AB8"/>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6E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776DA"/>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5F7D58"/>
    <w:rsid w:val="00601D13"/>
    <w:rsid w:val="00601FC6"/>
    <w:rsid w:val="00602BC2"/>
    <w:rsid w:val="0060508E"/>
    <w:rsid w:val="00605F1B"/>
    <w:rsid w:val="006105AA"/>
    <w:rsid w:val="00610DAC"/>
    <w:rsid w:val="00611881"/>
    <w:rsid w:val="00613959"/>
    <w:rsid w:val="006176EC"/>
    <w:rsid w:val="00623010"/>
    <w:rsid w:val="006234AD"/>
    <w:rsid w:val="00623517"/>
    <w:rsid w:val="00624B93"/>
    <w:rsid w:val="0063205D"/>
    <w:rsid w:val="00641A9E"/>
    <w:rsid w:val="00641F3F"/>
    <w:rsid w:val="00643AB0"/>
    <w:rsid w:val="00643E05"/>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549"/>
    <w:rsid w:val="00701A5E"/>
    <w:rsid w:val="00701BEF"/>
    <w:rsid w:val="00703AE9"/>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44F8"/>
    <w:rsid w:val="007848E1"/>
    <w:rsid w:val="00785057"/>
    <w:rsid w:val="007853C5"/>
    <w:rsid w:val="00785AF0"/>
    <w:rsid w:val="00786492"/>
    <w:rsid w:val="00786DFE"/>
    <w:rsid w:val="007874CF"/>
    <w:rsid w:val="007916C2"/>
    <w:rsid w:val="0079271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36F8"/>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2A03"/>
    <w:rsid w:val="0092443E"/>
    <w:rsid w:val="00925A77"/>
    <w:rsid w:val="00925E12"/>
    <w:rsid w:val="00927285"/>
    <w:rsid w:val="00927617"/>
    <w:rsid w:val="00930673"/>
    <w:rsid w:val="0093113A"/>
    <w:rsid w:val="00931273"/>
    <w:rsid w:val="00932E8B"/>
    <w:rsid w:val="00933A52"/>
    <w:rsid w:val="00933AB3"/>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5A9E"/>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841"/>
    <w:rsid w:val="00B60E99"/>
    <w:rsid w:val="00B610A1"/>
    <w:rsid w:val="00B613EC"/>
    <w:rsid w:val="00B61F6B"/>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7A0"/>
    <w:rsid w:val="00B93C2D"/>
    <w:rsid w:val="00B95BBE"/>
    <w:rsid w:val="00B96A60"/>
    <w:rsid w:val="00BA11B2"/>
    <w:rsid w:val="00BA322B"/>
    <w:rsid w:val="00BA4D4B"/>
    <w:rsid w:val="00BA5AA3"/>
    <w:rsid w:val="00BA5B31"/>
    <w:rsid w:val="00BA6B6E"/>
    <w:rsid w:val="00BA6CE5"/>
    <w:rsid w:val="00BA6FA7"/>
    <w:rsid w:val="00BB0C02"/>
    <w:rsid w:val="00BB1BA8"/>
    <w:rsid w:val="00BB2870"/>
    <w:rsid w:val="00BB31F4"/>
    <w:rsid w:val="00BB4647"/>
    <w:rsid w:val="00BB477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47EE6"/>
    <w:rsid w:val="00C50D80"/>
    <w:rsid w:val="00C50F84"/>
    <w:rsid w:val="00C52417"/>
    <w:rsid w:val="00C56DBE"/>
    <w:rsid w:val="00C604AF"/>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51D0"/>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54D7"/>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EF9"/>
    <w:rsid w:val="00D5248E"/>
    <w:rsid w:val="00D5469B"/>
    <w:rsid w:val="00D55F3B"/>
    <w:rsid w:val="00D57E60"/>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595"/>
    <w:rsid w:val="00DC7E0B"/>
    <w:rsid w:val="00DD10AD"/>
    <w:rsid w:val="00DD3530"/>
    <w:rsid w:val="00DD387E"/>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B6127"/>
    <w:rsid w:val="00EC133D"/>
    <w:rsid w:val="00EC3347"/>
    <w:rsid w:val="00EC7B92"/>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610C"/>
    <w:rsid w:val="00F332E6"/>
    <w:rsid w:val="00F33D26"/>
    <w:rsid w:val="00F420DD"/>
    <w:rsid w:val="00F4253D"/>
    <w:rsid w:val="00F4296F"/>
    <w:rsid w:val="00F436A2"/>
    <w:rsid w:val="00F46B00"/>
    <w:rsid w:val="00F47232"/>
    <w:rsid w:val="00F47AC7"/>
    <w:rsid w:val="00F47B5E"/>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 w:type="paragraph" w:customStyle="1" w:styleId="PargrafodaLista16">
    <w:name w:val="Parágrafo da Lista16"/>
    <w:basedOn w:val="Normal"/>
    <w:uiPriority w:val="99"/>
    <w:qFormat/>
    <w:rsid w:val="00451AB8"/>
    <w:pPr>
      <w:suppressAutoHyphens/>
      <w:ind w:left="720"/>
    </w:pPr>
    <w:rPr>
      <w:sz w:val="20"/>
      <w:lang w:eastAsia="ar-SA"/>
    </w:rPr>
  </w:style>
  <w:style w:type="character" w:customStyle="1" w:styleId="HeaderChar">
    <w:name w:val="Header Char"/>
    <w:locked/>
    <w:rsid w:val="00451AB8"/>
    <w:rPr>
      <w:rFonts w:ascii="Times New Roman" w:hAnsi="Times New Roman" w:cs="Times New Roman"/>
      <w:sz w:val="28"/>
      <w:szCs w:val="28"/>
      <w:lang w:eastAsia="pt-BR"/>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17F4C-1E30-40A4-A1F4-1C97927B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79</Pages>
  <Words>22065</Words>
  <Characters>119156</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140940</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2018-06-19T14:04:00Z</cp:lastPrinted>
  <dcterms:created xsi:type="dcterms:W3CDTF">2018-06-28T16:41:00Z</dcterms:created>
  <dcterms:modified xsi:type="dcterms:W3CDTF">2018-06-28T16:41:00Z</dcterms:modified>
</cp:coreProperties>
</file>